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0" w:name="_Toc473507612"/>
      <w:bookmarkStart w:id="1" w:name="_Toc483524732"/>
      <w:bookmarkStart w:id="2" w:name="_Toc59617747"/>
      <w:bookmarkStart w:id="3" w:name="_Toc491671314"/>
      <w:bookmarkStart w:id="4" w:name="_Toc8203481"/>
      <w:bookmarkStart w:id="5" w:name="_GoBack"/>
      <w:bookmarkEnd w:id="0"/>
      <w:bookmarkEnd w:id="1"/>
      <w:bookmarkEnd w:id="5"/>
      <w:r>
        <w:rPr>
          <w:b w:val="0"/>
          <w:i w:val="0"/>
        </w:rPr>
        <w:t>Приложение 1</w:t>
      </w:r>
      <w:bookmarkEnd w:id="2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</w:rPr>
      </w:pPr>
    </w:p>
    <w:p w:rsidR="00447F16" w:rsidRDefault="00447F16" w:rsidP="00447F16">
      <w:pPr>
        <w:spacing w:before="240" w:after="0" w:line="240" w:lineRule="auto"/>
        <w:ind w:left="5670"/>
        <w:rPr>
          <w:rFonts w:ascii="Times New Roman" w:hAnsi="Times New Roman"/>
        </w:rPr>
      </w:pPr>
    </w:p>
    <w:p w:rsidR="00447F16" w:rsidRDefault="00447F16" w:rsidP="00447F16">
      <w:pPr>
        <w:spacing w:before="240" w:after="0" w:line="240" w:lineRule="auto"/>
        <w:ind w:left="5670"/>
        <w:rPr>
          <w:rFonts w:ascii="Times New Roman" w:hAnsi="Times New Roman"/>
        </w:rPr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6" w:name="_Toc59617748"/>
      <w:r>
        <w:rPr>
          <w:i w:val="0"/>
        </w:rPr>
        <w:t>Форма решения о предоставлении Государственной услуги</w:t>
      </w:r>
      <w:r>
        <w:rPr>
          <w:i w:val="0"/>
        </w:rPr>
        <w:br/>
        <w:t>в соответствии с частью «а» подпункта 6.1.1 пункта 6.1 Административного регламента</w:t>
      </w:r>
      <w:bookmarkEnd w:id="6"/>
    </w:p>
    <w:p w:rsidR="00447F16" w:rsidRDefault="00447F16" w:rsidP="00447F16">
      <w:pPr>
        <w:spacing w:line="240" w:lineRule="auto"/>
        <w:jc w:val="center"/>
      </w:pPr>
      <w:r>
        <w:rPr>
          <w:rFonts w:ascii="Times New Roman" w:hAnsi="Times New Roman"/>
        </w:rPr>
        <w:t>(оформляется на официальном бланке Администрации)</w:t>
      </w:r>
    </w:p>
    <w:p w:rsidR="00447F16" w:rsidRDefault="00447F16" w:rsidP="0044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F16" w:rsidRDefault="00447F16" w:rsidP="00447F16">
      <w:pPr>
        <w:spacing w:before="240"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о предоставлении субсидии на оплату жилого помещения и коммунальных услуг</w:t>
      </w:r>
    </w:p>
    <w:p w:rsidR="00447F16" w:rsidRDefault="00447F16" w:rsidP="00447F16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«___»___________ 20__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№ ______________</w:t>
      </w:r>
    </w:p>
    <w:p w:rsidR="00447F16" w:rsidRDefault="00447F16" w:rsidP="00447F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Дело №___________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(наименование муниципального образования Московской области)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рассмотрено заявление и документы, представленные гр.__________________________________________________________________________________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(фамилия, имя, отчество (при наличии), место жительства Заявителя)</w:t>
      </w:r>
    </w:p>
    <w:p w:rsidR="00447F16" w:rsidRDefault="00447F16" w:rsidP="00447F16">
      <w:pPr>
        <w:spacing w:before="240"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постановления Правительства Российской Федерации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14.12.2005 № 761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 предоставлении субсидий на оплату жилого помещения и коммунальных услуг» решено:</w:t>
      </w:r>
    </w:p>
    <w:p w:rsidR="00447F16" w:rsidRDefault="00447F16" w:rsidP="00447F16">
      <w:pPr>
        <w:spacing w:before="240"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предоставить</w:t>
      </w:r>
    </w:p>
    <w:p w:rsidR="00447F16" w:rsidRDefault="00447F16" w:rsidP="00447F16">
      <w:pPr>
        <w:spacing w:before="240" w:after="0" w:line="240" w:lineRule="auto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инициалы Заявителя)</w:t>
      </w:r>
    </w:p>
    <w:p w:rsidR="00447F16" w:rsidRDefault="00447F16" w:rsidP="00447F16">
      <w:pPr>
        <w:spacing w:before="240" w:after="0" w:line="240" w:lineRule="auto"/>
      </w:pPr>
      <w:r>
        <w:rPr>
          <w:rFonts w:ascii="Times New Roman" w:hAnsi="Times New Roman"/>
          <w:sz w:val="24"/>
          <w:szCs w:val="24"/>
        </w:rPr>
        <w:t xml:space="preserve">с «_» _________ 20___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«__» ____________ 20___ субсидию на оплату жилого помещения и коммунальных услуг </w:t>
      </w:r>
    </w:p>
    <w:p w:rsidR="00447F16" w:rsidRDefault="00447F16" w:rsidP="00447F1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447F16" w:rsidTr="00447F16">
        <w:tc>
          <w:tcPr>
            <w:tcW w:w="5377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47F16" w:rsidRDefault="00447F16" w:rsidP="00447F16">
      <w:pPr>
        <w:spacing w:line="240" w:lineRule="auto"/>
        <w:rPr>
          <w:sz w:val="24"/>
          <w:szCs w:val="24"/>
        </w:rPr>
      </w:pPr>
      <w:r>
        <w:lastRenderedPageBreak/>
        <w:br w:type="page"/>
      </w: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7" w:name="_Toc59617749"/>
      <w:r>
        <w:rPr>
          <w:b w:val="0"/>
          <w:i w:val="0"/>
        </w:rPr>
        <w:lastRenderedPageBreak/>
        <w:t>Приложение 2</w:t>
      </w:r>
      <w:bookmarkEnd w:id="7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 w:line="240" w:lineRule="auto"/>
      </w:pPr>
    </w:p>
    <w:p w:rsidR="00447F16" w:rsidRDefault="00447F16" w:rsidP="00447F16">
      <w:pPr>
        <w:spacing w:after="0" w:line="240" w:lineRule="auto"/>
      </w:pPr>
    </w:p>
    <w:p w:rsidR="00447F16" w:rsidRDefault="00447F16" w:rsidP="00447F16">
      <w:pPr>
        <w:spacing w:after="0" w:line="240" w:lineRule="auto"/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8" w:name="_Toc59617750"/>
      <w:bookmarkStart w:id="9" w:name="_Toc491671309"/>
      <w:bookmarkStart w:id="10" w:name="_Toc8203476"/>
      <w:bookmarkStart w:id="11" w:name="_Toc527462320"/>
      <w:bookmarkStart w:id="12" w:name="_Toc524676114"/>
      <w:bookmarkStart w:id="13" w:name="_Toc492017000"/>
      <w:r>
        <w:rPr>
          <w:i w:val="0"/>
        </w:rPr>
        <w:t>Форма решения о предоставлении Государственной услуги</w:t>
      </w:r>
      <w:bookmarkEnd w:id="8"/>
    </w:p>
    <w:p w:rsidR="00447F16" w:rsidRDefault="00447F16" w:rsidP="00447F16">
      <w:pPr>
        <w:pStyle w:val="1"/>
        <w:jc w:val="center"/>
        <w:rPr>
          <w:i w:val="0"/>
        </w:rPr>
      </w:pPr>
      <w:bookmarkStart w:id="14" w:name="_Toc59617751"/>
      <w:r>
        <w:rPr>
          <w:i w:val="0"/>
        </w:rPr>
        <w:t>в соответствии с частью «б» подпункта 6.1.1 пункта 6.1 Административного регламента</w:t>
      </w:r>
      <w:bookmarkEnd w:id="14"/>
    </w:p>
    <w:p w:rsidR="00447F16" w:rsidRDefault="00447F16" w:rsidP="00447F16">
      <w:pPr>
        <w:spacing w:line="240" w:lineRule="auto"/>
        <w:jc w:val="center"/>
      </w:pPr>
      <w:r>
        <w:rPr>
          <w:rFonts w:ascii="Times New Roman" w:hAnsi="Times New Roman"/>
        </w:rPr>
        <w:t>(оформляется на официальном бланке Администрации)</w:t>
      </w:r>
    </w:p>
    <w:bookmarkEnd w:id="9"/>
    <w:bookmarkEnd w:id="10"/>
    <w:bookmarkEnd w:id="11"/>
    <w:bookmarkEnd w:id="12"/>
    <w:bookmarkEnd w:id="13"/>
    <w:p w:rsidR="00447F16" w:rsidRDefault="00447F16" w:rsidP="00447F16">
      <w:pPr>
        <w:spacing w:before="240"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о прекращении предоставления субсидии на оплату жилого помещения</w:t>
      </w:r>
      <w:r>
        <w:rPr>
          <w:rFonts w:ascii="Times New Roman" w:hAnsi="Times New Roman"/>
          <w:b/>
          <w:sz w:val="24"/>
          <w:szCs w:val="24"/>
        </w:rPr>
        <w:br/>
        <w:t xml:space="preserve"> и коммунальных услуг</w:t>
      </w:r>
    </w:p>
    <w:p w:rsidR="00447F16" w:rsidRDefault="00447F16" w:rsidP="00447F1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«___» ___________ 20__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№ _________________________</w:t>
      </w:r>
    </w:p>
    <w:p w:rsidR="00447F16" w:rsidRDefault="00447F16" w:rsidP="00447F1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Дело №___________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47F16" w:rsidRDefault="00447F16" w:rsidP="00447F16">
      <w:pPr>
        <w:spacing w:line="240" w:lineRule="auto"/>
        <w:jc w:val="center"/>
      </w:pPr>
      <w:r>
        <w:rPr>
          <w:rFonts w:ascii="Times New Roman" w:hAnsi="Times New Roman"/>
          <w:sz w:val="20"/>
          <w:szCs w:val="20"/>
        </w:rPr>
        <w:t>(наименование муниципального образования Московской области)</w:t>
      </w:r>
    </w:p>
    <w:p w:rsidR="00447F16" w:rsidRDefault="00447F16" w:rsidP="00447F1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рассмотрены документы, поступившие от _______________________________________________</w:t>
      </w: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(фамилия, имя, отчество (при наличии), место жительства Заявителя)</w:t>
      </w:r>
    </w:p>
    <w:p w:rsidR="00447F16" w:rsidRDefault="00447F16" w:rsidP="00447F16">
      <w:pPr>
        <w:spacing w:before="240"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постановления Правительства Российской Федерации от 14.12.2005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№ 761 «О предоставлении субсидий на оплату жилого помещения и коммунальных услуг» решено:</w:t>
      </w:r>
    </w:p>
    <w:p w:rsidR="00447F16" w:rsidRDefault="00447F16" w:rsidP="00447F16">
      <w:pPr>
        <w:spacing w:before="240"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прекратить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«__»________ 20__ гр._____________________________________________________________ 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инициалы Заявителя)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субсидии на оплату жилого помещения и коммунальных услуг ____________________________________________________________________________________</w:t>
      </w:r>
    </w:p>
    <w:p w:rsidR="00447F16" w:rsidRDefault="00447F16" w:rsidP="00447F16">
      <w:pPr>
        <w:spacing w:line="240" w:lineRule="auto"/>
        <w:jc w:val="center"/>
      </w:pP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 w:val="18"/>
          <w:szCs w:val="20"/>
        </w:rPr>
        <w:t xml:space="preserve">причины, послужившие основанием для принятия решения о прекращении предоставления </w:t>
      </w:r>
      <w:r>
        <w:rPr>
          <w:rFonts w:ascii="Times New Roman" w:hAnsi="Times New Roman"/>
          <w:sz w:val="18"/>
          <w:szCs w:val="20"/>
        </w:rPr>
        <w:br/>
        <w:t>субсидии на оплату жилого помещения и коммунальных услуг)</w:t>
      </w:r>
    </w:p>
    <w:p w:rsidR="00447F16" w:rsidRDefault="00447F16" w:rsidP="00447F16">
      <w:pPr>
        <w:spacing w:after="0"/>
        <w:ind w:left="5670" w:hanging="5386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447F16" w:rsidTr="00447F16">
        <w:tc>
          <w:tcPr>
            <w:tcW w:w="5377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47F16" w:rsidRDefault="00447F16" w:rsidP="00447F16">
      <w:pPr>
        <w:spacing w:after="0"/>
        <w:ind w:left="5670" w:hanging="53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15" w:name="_Toc59617752"/>
      <w:r>
        <w:rPr>
          <w:b w:val="0"/>
          <w:i w:val="0"/>
        </w:rPr>
        <w:t>Приложение 3</w:t>
      </w:r>
      <w:bookmarkEnd w:id="15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 w:line="240" w:lineRule="auto"/>
      </w:pPr>
    </w:p>
    <w:p w:rsidR="00447F16" w:rsidRDefault="00447F16" w:rsidP="00447F16">
      <w:pPr>
        <w:spacing w:after="0" w:line="240" w:lineRule="auto"/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16" w:name="_Toc59617753"/>
      <w:r>
        <w:rPr>
          <w:i w:val="0"/>
        </w:rPr>
        <w:t>Форма решения о предоставлении Государственной услуги</w:t>
      </w:r>
      <w:bookmarkEnd w:id="16"/>
    </w:p>
    <w:p w:rsidR="00447F16" w:rsidRDefault="00447F16" w:rsidP="00447F16">
      <w:pPr>
        <w:pStyle w:val="1"/>
        <w:jc w:val="center"/>
        <w:rPr>
          <w:i w:val="0"/>
        </w:rPr>
      </w:pPr>
      <w:bookmarkStart w:id="17" w:name="_Toc59617754"/>
      <w:r>
        <w:rPr>
          <w:i w:val="0"/>
        </w:rPr>
        <w:t>в соответствии с частью «в» подпункта 6.1.1 пункта 6.1 Административного регламента</w:t>
      </w:r>
      <w:bookmarkEnd w:id="17"/>
    </w:p>
    <w:p w:rsidR="00447F16" w:rsidRDefault="00447F16" w:rsidP="00447F16">
      <w:pPr>
        <w:spacing w:line="240" w:lineRule="auto"/>
        <w:jc w:val="center"/>
      </w:pPr>
      <w:r>
        <w:rPr>
          <w:rFonts w:ascii="Times New Roman" w:hAnsi="Times New Roman"/>
        </w:rPr>
        <w:t>(оформляется на официальном бланке Администрации)</w:t>
      </w:r>
    </w:p>
    <w:p w:rsidR="00447F16" w:rsidRDefault="00447F16" w:rsidP="00447F16">
      <w:pPr>
        <w:spacing w:before="240" w:after="0" w:line="240" w:lineRule="auto"/>
        <w:jc w:val="center"/>
        <w:rPr>
          <w:lang w:val="x-none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о возобновлении предоставления субсидии на оплату жилого помещения</w:t>
      </w:r>
      <w:r>
        <w:rPr>
          <w:rFonts w:ascii="Times New Roman" w:hAnsi="Times New Roman"/>
          <w:b/>
          <w:sz w:val="24"/>
          <w:szCs w:val="24"/>
        </w:rPr>
        <w:br/>
        <w:t xml:space="preserve"> и коммунальных услуг</w:t>
      </w:r>
    </w:p>
    <w:p w:rsidR="00447F16" w:rsidRDefault="00447F16" w:rsidP="00447F16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447F16" w:rsidRDefault="00447F16" w:rsidP="00447F16">
      <w:pPr>
        <w:spacing w:before="240" w:after="0"/>
        <w:jc w:val="both"/>
      </w:pPr>
      <w:r>
        <w:rPr>
          <w:rFonts w:ascii="Times New Roman" w:hAnsi="Times New Roman"/>
          <w:sz w:val="24"/>
          <w:szCs w:val="24"/>
        </w:rPr>
        <w:t xml:space="preserve">«___» ___________ 20__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№ ______________________</w:t>
      </w:r>
    </w:p>
    <w:p w:rsidR="00447F16" w:rsidRDefault="00447F16" w:rsidP="00447F16">
      <w:pPr>
        <w:jc w:val="both"/>
      </w:pPr>
      <w:r>
        <w:rPr>
          <w:rFonts w:ascii="Times New Roman" w:hAnsi="Times New Roman"/>
          <w:sz w:val="24"/>
          <w:szCs w:val="24"/>
        </w:rPr>
        <w:t>Дело №___________</w:t>
      </w:r>
    </w:p>
    <w:p w:rsidR="00447F16" w:rsidRDefault="00447F16" w:rsidP="00447F16">
      <w:pPr>
        <w:spacing w:before="240" w:after="0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hAnsi="Times New Roman"/>
          <w:sz w:val="20"/>
          <w:szCs w:val="20"/>
        </w:rPr>
        <w:t>(наименование муниципального образования Московской области)</w:t>
      </w:r>
    </w:p>
    <w:p w:rsidR="00447F16" w:rsidRDefault="00447F16" w:rsidP="00447F16">
      <w:pPr>
        <w:spacing w:before="240" w:after="0"/>
        <w:jc w:val="both"/>
      </w:pPr>
      <w:r>
        <w:rPr>
          <w:rFonts w:ascii="Times New Roman" w:hAnsi="Times New Roman"/>
          <w:sz w:val="24"/>
          <w:szCs w:val="24"/>
        </w:rPr>
        <w:t>рассмотрено заявление и документы, представленные гр.__________________________________________________________________________________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hAnsi="Times New Roman"/>
          <w:sz w:val="20"/>
          <w:szCs w:val="20"/>
        </w:rPr>
        <w:t>(фамилия, имя, отчество (при наличии), место жительства Заявителя)</w:t>
      </w:r>
    </w:p>
    <w:p w:rsidR="00447F16" w:rsidRDefault="00447F16" w:rsidP="00447F16">
      <w:pPr>
        <w:spacing w:before="240" w:after="0"/>
        <w:ind w:firstLine="709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постановления Правительства Российской Федерации от 14.12.2005 № 761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 предоставлении субсидий на оплату жилого помещения и коммунальных услуг» решено:</w:t>
      </w:r>
    </w:p>
    <w:p w:rsidR="00447F16" w:rsidRDefault="00447F16" w:rsidP="00447F16">
      <w:pPr>
        <w:spacing w:before="240"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возобновить</w:t>
      </w:r>
    </w:p>
    <w:p w:rsidR="00447F16" w:rsidRDefault="00447F16" w:rsidP="00447F16">
      <w:pPr>
        <w:spacing w:before="240"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инициалы Заявителя)</w:t>
      </w:r>
    </w:p>
    <w:p w:rsidR="00447F16" w:rsidRDefault="00447F16" w:rsidP="00447F16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«_» _________ 20___   субсидию на оплату жилого помещения и коммунальных услуг </w:t>
      </w:r>
    </w:p>
    <w:p w:rsidR="00447F16" w:rsidRDefault="00447F16" w:rsidP="00447F16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447F16" w:rsidTr="00447F16">
        <w:tc>
          <w:tcPr>
            <w:tcW w:w="5377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47F16" w:rsidRDefault="00447F16" w:rsidP="00447F16">
      <w:pPr>
        <w:suppressAutoHyphens w:val="0"/>
        <w:spacing w:after="0"/>
        <w:rPr>
          <w:rFonts w:ascii="Times New Roman" w:hAnsi="Times New Roman"/>
          <w:sz w:val="24"/>
          <w:szCs w:val="24"/>
        </w:rPr>
        <w:sectPr w:rsidR="00447F16">
          <w:headerReference w:type="default" r:id="rId7"/>
          <w:pgSz w:w="11906" w:h="16838"/>
          <w:pgMar w:top="1134" w:right="964" w:bottom="1134" w:left="777" w:header="720" w:footer="720" w:gutter="0"/>
          <w:cols w:space="720"/>
        </w:sectPr>
      </w:pP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18" w:name="_Toc59617755"/>
      <w:r>
        <w:rPr>
          <w:b w:val="0"/>
          <w:i w:val="0"/>
        </w:rPr>
        <w:lastRenderedPageBreak/>
        <w:t>Приложение 4</w:t>
      </w:r>
      <w:bookmarkEnd w:id="18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bookmarkEnd w:id="3"/>
    <w:bookmarkEnd w:id="4"/>
    <w:p w:rsidR="00447F16" w:rsidRDefault="00447F16" w:rsidP="00447F16">
      <w:pPr>
        <w:spacing w:after="0" w:line="240" w:lineRule="auto"/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19" w:name="_Toc59617756"/>
      <w:r>
        <w:rPr>
          <w:i w:val="0"/>
        </w:rPr>
        <w:t>Форма решения об отказе в предоставлении Государственной услуги</w:t>
      </w:r>
      <w:bookmarkEnd w:id="19"/>
    </w:p>
    <w:p w:rsidR="00447F16" w:rsidRDefault="00447F16" w:rsidP="00447F16">
      <w:pPr>
        <w:spacing w:line="240" w:lineRule="auto"/>
        <w:jc w:val="center"/>
      </w:pPr>
      <w:r>
        <w:rPr>
          <w:rFonts w:ascii="Times New Roman" w:hAnsi="Times New Roman"/>
        </w:rPr>
        <w:t>(оформляется на официальном бланке Администрации)</w:t>
      </w:r>
    </w:p>
    <w:p w:rsidR="00447F16" w:rsidRDefault="00447F16" w:rsidP="00447F16">
      <w:pPr>
        <w:spacing w:before="240" w:after="0" w:line="240" w:lineRule="auto"/>
        <w:jc w:val="center"/>
        <w:rPr>
          <w:lang w:val="x-none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об отказе в предоставлении субсидии на оплату жилого помещения</w:t>
      </w:r>
      <w:r>
        <w:rPr>
          <w:rFonts w:ascii="Times New Roman" w:hAnsi="Times New Roman"/>
          <w:b/>
          <w:sz w:val="24"/>
          <w:szCs w:val="24"/>
        </w:rPr>
        <w:br/>
        <w:t xml:space="preserve"> и коммунальных услуг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«___» ___________ 20 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№ _________</w:t>
      </w:r>
    </w:p>
    <w:p w:rsidR="00447F16" w:rsidRDefault="00447F16" w:rsidP="00447F16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приняла решение об отказе в предоставлении государственной услуги «Предоставление гражданам субсидий на оплату жилого помещения и коммунальных услуг» по следующим причинам:</w:t>
      </w:r>
    </w:p>
    <w:p w:rsidR="00447F16" w:rsidRDefault="00447F16" w:rsidP="00447F16">
      <w:pPr>
        <w:spacing w:before="240" w:after="0" w:line="240" w:lineRule="auto"/>
      </w:pPr>
    </w:p>
    <w:tbl>
      <w:tblPr>
        <w:tblW w:w="10350" w:type="dxa"/>
        <w:tblInd w:w="22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34"/>
        <w:gridCol w:w="5246"/>
        <w:gridCol w:w="3970"/>
      </w:tblGrid>
      <w:tr w:rsidR="00447F16" w:rsidTr="00447F16">
        <w:trPr>
          <w:trHeight w:val="51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F16" w:rsidRDefault="00447F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Исчерпывающий перечень  оснований для отказа в предоставлении Государственной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регламентом</w:t>
            </w:r>
            <w:r>
              <w:rPr>
                <w:rStyle w:val="afffa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Разъяснение причин отказа в предоставлении Государственной услуги </w:t>
            </w:r>
          </w:p>
        </w:tc>
      </w:tr>
      <w:tr w:rsidR="00447F16" w:rsidTr="00447F16">
        <w:trPr>
          <w:trHeight w:val="76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47F16" w:rsidRDefault="00447F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47F16" w:rsidRDefault="00447F16">
            <w:pPr>
              <w:pStyle w:val="111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7F16" w:rsidRDefault="00447F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16" w:rsidRDefault="00447F16" w:rsidP="00447F16">
      <w:pPr>
        <w:spacing w:after="0"/>
        <w:rPr>
          <w:color w:val="FF0000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447F16" w:rsidRDefault="00447F16" w:rsidP="00447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в Администрацию с Заявлением о предоставлении Государственной услуги после устранения указанных оснований для отказа в предоставлении Государственной услуги.</w:t>
      </w:r>
    </w:p>
    <w:p w:rsidR="00447F16" w:rsidRDefault="00447F16" w:rsidP="00447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447F16" w:rsidRDefault="00447F16" w:rsidP="00447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7F16" w:rsidRDefault="00447F16" w:rsidP="00447F1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47F16" w:rsidRDefault="00447F16" w:rsidP="00447F1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447F16" w:rsidRDefault="00447F16" w:rsidP="0044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Государственной услуги, а также иная дополнительная информация при наличии)</w:t>
      </w:r>
    </w:p>
    <w:p w:rsidR="00447F16" w:rsidRDefault="00447F16" w:rsidP="0044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447F16" w:rsidTr="00447F16">
        <w:tc>
          <w:tcPr>
            <w:tcW w:w="5377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47F16" w:rsidRDefault="00447F16" w:rsidP="00447F1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r>
        <w:rPr>
          <w:b w:val="0"/>
          <w:bCs w:val="0"/>
          <w:i w:val="0"/>
          <w:iCs w:val="0"/>
        </w:rPr>
        <w:br w:type="page"/>
      </w:r>
      <w:bookmarkStart w:id="20" w:name="_%D0%9F%D1%80%D0%B8%D0%BB%D0%BE%D0%B6%D0"/>
      <w:bookmarkStart w:id="21" w:name="_Toc8203484"/>
      <w:bookmarkStart w:id="22" w:name="_Toc491671316"/>
      <w:bookmarkEnd w:id="20"/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23" w:name="_Toc59617757"/>
      <w:r>
        <w:rPr>
          <w:b w:val="0"/>
          <w:i w:val="0"/>
        </w:rPr>
        <w:lastRenderedPageBreak/>
        <w:t>Приложение 5</w:t>
      </w:r>
      <w:bookmarkEnd w:id="23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bookmarkEnd w:id="21"/>
    <w:bookmarkEnd w:id="22"/>
    <w:p w:rsidR="00447F16" w:rsidRDefault="00447F16" w:rsidP="00447F16">
      <w:pPr>
        <w:spacing w:after="0" w:line="240" w:lineRule="auto"/>
      </w:pPr>
    </w:p>
    <w:p w:rsidR="00447F16" w:rsidRDefault="00447F16" w:rsidP="00447F16">
      <w:pPr>
        <w:spacing w:after="0" w:line="240" w:lineRule="auto"/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24" w:name="_Toc40796546"/>
      <w:bookmarkStart w:id="25" w:name="_Toc37427985"/>
      <w:bookmarkStart w:id="26" w:name="_Toc59617758"/>
      <w:r>
        <w:rPr>
          <w:i w:val="0"/>
        </w:rPr>
        <w:t>Перечень нормативных правовых актов,</w:t>
      </w:r>
      <w:bookmarkEnd w:id="24"/>
      <w:bookmarkEnd w:id="25"/>
      <w:r>
        <w:rPr>
          <w:i w:val="0"/>
        </w:rPr>
        <w:t xml:space="preserve"> </w:t>
      </w:r>
      <w:r>
        <w:rPr>
          <w:i w:val="0"/>
        </w:rPr>
        <w:br/>
        <w:t>регулирующих предоставление Государственной услуги</w:t>
      </w:r>
      <w:bookmarkEnd w:id="26"/>
    </w:p>
    <w:p w:rsidR="00447F16" w:rsidRDefault="00447F16" w:rsidP="00447F16">
      <w:pPr>
        <w:spacing w:after="0"/>
      </w:pP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492017012"/>
      <w:bookmarkStart w:id="28" w:name="_Toc491671321"/>
      <w:bookmarkStart w:id="29" w:name="_Toc524676126"/>
      <w:bookmarkStart w:id="30" w:name="_Toc527462332"/>
      <w:bookmarkStart w:id="31" w:name="_Toc8203489"/>
      <w:r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 («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Российская газета» от 25.12.1993 № 237,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(«Собрание законодательства Российской Федерации», 05.12.1994, № 32, ст. 3301, «Российская газета», № 238-239, 08.12.1994; «Собрание законодательства Российской Федерации», 29.01.1996, № 5, ст. 410,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 23, 06.02.1996, № 24, 07.02.1996, № 25, 08.02.1996, № 27, 10.02.1996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 xml:space="preserve">Жилищный </w:t>
      </w:r>
      <w:hyperlink r:id="rId8" w:history="1">
        <w:r>
          <w:rPr>
            <w:rStyle w:val="ListLabel86"/>
            <w:rFonts w:ascii="Times New Roman" w:hAnsi="Times New Roman" w:cs="Times New Roman" w:hint="default"/>
          </w:rPr>
          <w:t>кодекс</w:t>
        </w:r>
      </w:hyperlink>
      <w:r>
        <w:rPr>
          <w:rFonts w:ascii="Times New Roman" w:eastAsia="ヒラギノ角ゴ Pro W3" w:hAnsi="Times New Roman" w:cs="Times New Roman"/>
          <w:sz w:val="24"/>
          <w:szCs w:val="24"/>
        </w:rPr>
        <w:t xml:space="preserve">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Российской Федерации», 03.01.2005, № 1 (часть 1), ст. 14, «Российская газета», № 1, 12.01.2005, «Парламентская газета», № 7-8, 15.01.2005).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Российской Федерации», 07.04.2003, № 14, ст. 1257, «Парламентская газета», № 65, 09.04.2003, «Российская газета», № 67, 09.04.2003).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№ 186, 08.10.2003; «Российская газета», № 202, 08.10.2003).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447F16" w:rsidRDefault="008146DD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7F16">
          <w:rPr>
            <w:rStyle w:val="ListLabel88"/>
          </w:rPr>
          <w:t>Постановление</w:t>
        </w:r>
      </w:hyperlink>
      <w:r w:rsidR="00447F16">
        <w:rPr>
          <w:rFonts w:ascii="Times New Roman" w:eastAsia="ヒラギノ角ゴ Pro W3" w:hAnsi="Times New Roman" w:cs="Times New Roman"/>
          <w:sz w:val="24"/>
          <w:szCs w:val="24"/>
        </w:rPr>
        <w:t xml:space="preserve"> Правительства Российской Федерации от 20.08.2003 № 512 «О перечне видов доходов, учитываемых при расчете среднедушевого дохода семьи и дохода </w:t>
      </w:r>
      <w:r w:rsidR="00447F16">
        <w:rPr>
          <w:rFonts w:ascii="Times New Roman" w:eastAsia="ヒラギノ角ゴ Pro W3" w:hAnsi="Times New Roman" w:cs="Times New Roman"/>
          <w:sz w:val="24"/>
          <w:szCs w:val="24"/>
        </w:rPr>
        <w:lastRenderedPageBreak/>
        <w:t xml:space="preserve">одиноко проживающего гражданина для оказания им государственной социальной помощи» («Собрание законодательства </w:t>
      </w:r>
      <w:r w:rsidR="00447F16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447F16">
        <w:rPr>
          <w:rFonts w:ascii="Times New Roman" w:eastAsia="ヒラギノ角ゴ Pro W3" w:hAnsi="Times New Roman" w:cs="Times New Roman"/>
          <w:sz w:val="24"/>
          <w:szCs w:val="24"/>
        </w:rPr>
        <w:t>, 25.08.2003, № 34, ст. 3374, «Российская газета», № 168, 26.08.2003).</w:t>
      </w:r>
    </w:p>
    <w:p w:rsidR="00447F16" w:rsidRDefault="008146DD" w:rsidP="00447F16">
      <w:pPr>
        <w:pStyle w:val="ConsPlusNormal"/>
        <w:numPr>
          <w:ilvl w:val="0"/>
          <w:numId w:val="22"/>
        </w:numPr>
        <w:tabs>
          <w:tab w:val="left" w:pos="993"/>
          <w:tab w:val="num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7F16">
          <w:rPr>
            <w:rStyle w:val="a3"/>
            <w:lang w:eastAsia="ar-SA"/>
          </w:rPr>
          <w:t>Постановление</w:t>
        </w:r>
      </w:hyperlink>
      <w:r w:rsidR="00447F16">
        <w:rPr>
          <w:rFonts w:ascii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14.12.2005 № 761 «О предоставлении субсидий на оплату жилого помещения и коммунальных услуг» (</w:t>
      </w:r>
      <w:r w:rsidR="0044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«Собрание законодательства Российской Федерации», 19.12.2005, № 51, ст. 5547, «Российская газета», </w:t>
      </w:r>
      <w:r w:rsidR="00447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288, 22.12.2005)</w:t>
      </w:r>
      <w:r w:rsidR="00447F1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16.05.2011 № 373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F16" w:rsidRDefault="00447F16" w:rsidP="00447F16">
      <w:pPr>
        <w:pStyle w:val="25"/>
        <w:numPr>
          <w:ilvl w:val="0"/>
          <w:numId w:val="22"/>
        </w:numPr>
        <w:tabs>
          <w:tab w:val="left" w:pos="993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Российский Федерации от 22.12.2012  № 1376</w:t>
      </w:r>
      <w:r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Российской Федерации», 31.12.2012, № 53 (ч. 2), </w:t>
      </w:r>
      <w:r>
        <w:rPr>
          <w:rFonts w:ascii="Times New Roman" w:hAnsi="Times New Roman"/>
          <w:sz w:val="24"/>
          <w:szCs w:val="24"/>
        </w:rPr>
        <w:br/>
        <w:t>ст. 7932).</w:t>
      </w:r>
    </w:p>
    <w:p w:rsidR="00447F16" w:rsidRDefault="00447F16" w:rsidP="00447F16">
      <w:pPr>
        <w:pStyle w:val="25"/>
        <w:numPr>
          <w:ilvl w:val="0"/>
          <w:numId w:val="22"/>
        </w:numPr>
        <w:tabs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№ 1037/пр, Министерства труда и социальной защиты Российской Федерации № 857 от 30.12.2016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</w:t>
      </w:r>
      <w:r>
        <w:rPr>
          <w:rFonts w:ascii="Times New Roman" w:hAnsi="Times New Roman"/>
          <w:sz w:val="24"/>
          <w:szCs w:val="24"/>
        </w:rPr>
        <w:br/>
        <w:t>№ 761».</w:t>
      </w:r>
    </w:p>
    <w:p w:rsidR="00447F16" w:rsidRDefault="008146DD" w:rsidP="00447F16">
      <w:pPr>
        <w:pStyle w:val="25"/>
        <w:numPr>
          <w:ilvl w:val="0"/>
          <w:numId w:val="22"/>
        </w:numPr>
        <w:tabs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47F16">
          <w:rPr>
            <w:rStyle w:val="a3"/>
          </w:rPr>
          <w:t>Закон</w:t>
        </w:r>
      </w:hyperlink>
      <w:r w:rsidR="00447F16">
        <w:rPr>
          <w:rFonts w:ascii="Times New Roman" w:hAnsi="Times New Roman"/>
          <w:sz w:val="24"/>
          <w:szCs w:val="24"/>
        </w:rPr>
        <w:t xml:space="preserve"> Московской области от 13.07.2007 № 110/2007-ОЗ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 («Ежедневные Новости. Подмосковье», № 131, 24.07.2007).</w:t>
      </w:r>
    </w:p>
    <w:p w:rsidR="00447F16" w:rsidRDefault="00447F16" w:rsidP="00447F16">
      <w:pPr>
        <w:pStyle w:val="25"/>
        <w:numPr>
          <w:ilvl w:val="0"/>
          <w:numId w:val="22"/>
        </w:numPr>
        <w:tabs>
          <w:tab w:val="left" w:pos="993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Московской области от 22.10.2009 № 120/2009-ОЗ «О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области» («Ежедневные Новости. Подмосковье», № 207, 30.10.2009).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left" w:pos="993"/>
          <w:tab w:val="num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num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num" w:pos="1418"/>
        </w:tabs>
        <w:spacing w:line="276" w:lineRule="auto"/>
        <w:ind w:left="0" w:firstLine="709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>
        <w:rPr>
          <w:rStyle w:val="blk"/>
          <w:color w:val="000000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447F16" w:rsidRDefault="00447F16" w:rsidP="00447F16">
      <w:pPr>
        <w:pStyle w:val="ConsPlusNormal"/>
        <w:numPr>
          <w:ilvl w:val="0"/>
          <w:numId w:val="22"/>
        </w:numPr>
        <w:tabs>
          <w:tab w:val="num" w:pos="1418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>
        <w:rPr>
          <w:rStyle w:val="blk"/>
          <w:color w:val="000000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447F16" w:rsidRDefault="00447F16" w:rsidP="00447F16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>
        <w:rPr>
          <w:rFonts w:ascii="Times New Roman" w:hAnsi="Times New Roman"/>
          <w:sz w:val="24"/>
          <w:szCs w:val="24"/>
        </w:rPr>
        <w:t>http://mits.mosreg.ru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447F16" w:rsidRDefault="00447F16" w:rsidP="00447F16">
      <w:pPr>
        <w:pStyle w:val="25"/>
        <w:numPr>
          <w:ilvl w:val="0"/>
          <w:numId w:val="22"/>
        </w:numPr>
        <w:tabs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>
        <w:rPr>
          <w:rFonts w:ascii="Times New Roman" w:hAnsi="Times New Roman"/>
          <w:sz w:val="24"/>
          <w:szCs w:val="24"/>
        </w:rPr>
        <w:t>http://mits.mosreg.ru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447F16" w:rsidRDefault="00447F16" w:rsidP="00447F16">
      <w:pPr>
        <w:pStyle w:val="25"/>
        <w:widowControl w:val="0"/>
        <w:numPr>
          <w:ilvl w:val="0"/>
          <w:numId w:val="22"/>
        </w:numPr>
        <w:tabs>
          <w:tab w:val="num" w:pos="1418"/>
        </w:tabs>
        <w:spacing w:after="0"/>
        <w:ind w:left="0"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>Муниципальные правовые акты.</w:t>
      </w:r>
    </w:p>
    <w:p w:rsidR="00447F16" w:rsidRDefault="00447F16" w:rsidP="00447F16">
      <w:pPr>
        <w:suppressAutoHyphens w:val="0"/>
        <w:spacing w:after="0"/>
        <w:rPr>
          <w:rFonts w:ascii="Times New Roman" w:eastAsia="ヒラギノ角ゴ Pro W3" w:hAnsi="Times New Roman"/>
          <w:sz w:val="24"/>
          <w:szCs w:val="24"/>
        </w:rPr>
        <w:sectPr w:rsidR="00447F16">
          <w:pgSz w:w="11906" w:h="16838"/>
          <w:pgMar w:top="1134" w:right="964" w:bottom="1134" w:left="777" w:header="720" w:footer="720" w:gutter="0"/>
          <w:cols w:space="720"/>
        </w:sectPr>
      </w:pP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32" w:name="_Toc59617759"/>
      <w:bookmarkEnd w:id="27"/>
      <w:bookmarkEnd w:id="28"/>
      <w:bookmarkEnd w:id="29"/>
      <w:bookmarkEnd w:id="30"/>
      <w:bookmarkEnd w:id="31"/>
      <w:r>
        <w:rPr>
          <w:b w:val="0"/>
          <w:i w:val="0"/>
        </w:rPr>
        <w:lastRenderedPageBreak/>
        <w:t>Приложение 6</w:t>
      </w:r>
      <w:bookmarkEnd w:id="32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33" w:name="_Toc59617760"/>
      <w:r>
        <w:rPr>
          <w:i w:val="0"/>
        </w:rPr>
        <w:t xml:space="preserve">Форма Заявления о предоставлении Государственной услуги </w:t>
      </w:r>
      <w:r>
        <w:rPr>
          <w:i w:val="0"/>
        </w:rPr>
        <w:br/>
        <w:t>в соответствии с частью «а» подпункта 6.1.1 пункта 6.1 Административного регламента</w:t>
      </w:r>
      <w:bookmarkEnd w:id="33"/>
    </w:p>
    <w:p w:rsidR="00447F16" w:rsidRDefault="00447F16" w:rsidP="00447F16">
      <w:pPr>
        <w:spacing w:after="0"/>
      </w:pPr>
    </w:p>
    <w:p w:rsidR="00447F16" w:rsidRDefault="00447F16" w:rsidP="00447F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 xml:space="preserve">о предоставлении </w:t>
      </w:r>
      <w:r>
        <w:rPr>
          <w:rFonts w:ascii="Times New Roman" w:hAnsi="Times New Roman"/>
          <w:b/>
          <w:sz w:val="24"/>
        </w:rPr>
        <w:t xml:space="preserve">гражданам субсидий </w:t>
      </w:r>
      <w:r>
        <w:rPr>
          <w:rFonts w:ascii="Times New Roman" w:hAnsi="Times New Roman"/>
          <w:b/>
          <w:sz w:val="24"/>
        </w:rPr>
        <w:br/>
        <w:t>на оплату жилого помещения и коммунальных услуг</w:t>
      </w:r>
    </w:p>
    <w:p w:rsidR="00447F16" w:rsidRDefault="00447F16" w:rsidP="00447F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pStyle w:val="ConsPlusNonformat"/>
        <w:spacing w:line="276" w:lineRule="auto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В___________________________________________________________________________________</w:t>
      </w:r>
    </w:p>
    <w:p w:rsidR="00447F16" w:rsidRDefault="00447F16" w:rsidP="00447F16">
      <w:pPr>
        <w:widowControl w:val="0"/>
        <w:spacing w:after="0"/>
        <w:jc w:val="center"/>
      </w:pPr>
      <w:r>
        <w:rPr>
          <w:rFonts w:ascii="Times New Roman" w:eastAsia="MS Mincho" w:hAnsi="Times New Roman"/>
          <w:sz w:val="20"/>
          <w:szCs w:val="20"/>
          <w:lang w:eastAsia="ru-RU"/>
        </w:rPr>
        <w:t>(наименование А</w:t>
      </w:r>
      <w:r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</w:rPr>
        <w:t>)</w:t>
      </w:r>
    </w:p>
    <w:p w:rsidR="00447F16" w:rsidRDefault="00447F16" w:rsidP="0044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447F16" w:rsidRDefault="00447F16" w:rsidP="00447F16">
      <w:pPr>
        <w:spacing w:before="240"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Адрес места жительства: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47F16" w:rsidRDefault="00447F16" w:rsidP="00447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места жительства Заявителя в Московской области)</w:t>
      </w:r>
    </w:p>
    <w:p w:rsidR="00447F16" w:rsidRDefault="00447F16" w:rsidP="00447F16">
      <w:pPr>
        <w:pBdr>
          <w:bottom w:val="single" w:sz="12" w:space="1" w:color="auto"/>
        </w:pBdr>
        <w:spacing w:after="0" w:line="240" w:lineRule="auto"/>
        <w:jc w:val="center"/>
      </w:pPr>
    </w:p>
    <w:p w:rsidR="00447F16" w:rsidRDefault="00447F16" w:rsidP="00447F16">
      <w:pPr>
        <w:spacing w:after="0" w:line="240" w:lineRule="auto"/>
        <w:jc w:val="both"/>
      </w:pP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тел.: _____________________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СНИЛС 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адрес электронной почты: 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7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975"/>
        <w:gridCol w:w="2409"/>
        <w:gridCol w:w="2834"/>
      </w:tblGrid>
      <w:tr w:rsidR="00447F16" w:rsidTr="00447F16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представителе Заявителя (доверенном лице):</w:t>
      </w:r>
    </w:p>
    <w:p w:rsidR="00447F16" w:rsidRDefault="00447F16" w:rsidP="00447F1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447F16" w:rsidRDefault="00447F16" w:rsidP="00447F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полностью)</w:t>
      </w:r>
    </w:p>
    <w:p w:rsidR="00447F16" w:rsidRDefault="00447F16" w:rsidP="00447F16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</w:t>
      </w:r>
    </w:p>
    <w:p w:rsidR="00447F16" w:rsidRDefault="00447F16" w:rsidP="00447F1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447F16" w:rsidRDefault="00447F16" w:rsidP="00447F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места жительства представителя Заявителя в Московской области)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_____________________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СНИЛС __________________</w:t>
      </w:r>
    </w:p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447F16" w:rsidRDefault="00447F16" w:rsidP="00447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834"/>
        <w:gridCol w:w="2550"/>
        <w:gridCol w:w="2409"/>
      </w:tblGrid>
      <w:tr w:rsidR="00447F16" w:rsidTr="00447F16">
        <w:trPr>
          <w:cantSplit/>
          <w:trHeight w:val="60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782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498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Заявителя: ____________________________________________________________________________________,</w:t>
      </w:r>
    </w:p>
    <w:p w:rsidR="00447F16" w:rsidRDefault="00447F16" w:rsidP="00447F1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(наименование, номер)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447F16" w:rsidRDefault="00447F16" w:rsidP="00447F16">
      <w:pPr>
        <w:spacing w:before="24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Прошу предоставить субсидию на оплату жилого помещения и коммунальных услуг мне и членам моей семьи: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115"/>
        <w:gridCol w:w="2077"/>
        <w:gridCol w:w="2077"/>
        <w:gridCol w:w="2078"/>
      </w:tblGrid>
      <w:tr w:rsidR="00447F16" w:rsidTr="00447F16">
        <w:trPr>
          <w:trHeight w:val="62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447F16" w:rsidRDefault="0044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права Заявителя и (или) членов его семьи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льготы, меры социальной поддержки и компенсации по оплате жилого помещения и коммунальных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указанием наименования)</w:t>
            </w:r>
          </w:p>
        </w:tc>
      </w:tr>
      <w:tr w:rsidR="00447F16" w:rsidTr="00447F16">
        <w:trPr>
          <w:trHeight w:val="28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trHeight w:val="28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зарегистрированных по месту жительства в жилом помещении по адресу: ____________________________________________________________________________________</w:t>
      </w:r>
    </w:p>
    <w:p w:rsidR="00447F16" w:rsidRDefault="00447F16" w:rsidP="00447F16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Сведения о документах, подтверждающих правовые основания владения и пользования Заявителем жилым помещением: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документа: _______________________________________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документа: ______________________________________________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выдачи документа _________________________________________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47F16" w:rsidRDefault="00447F16" w:rsidP="00447F1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Сведения о доходах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Заявителя и (или) членов его семьи, учитываемых при решении вопроса о предоставлении Государственной услуги</w:t>
      </w:r>
      <w:r>
        <w:rPr>
          <w:rStyle w:val="afffa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 дохода: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  <w:lang w:bidi="hi-IN"/>
        </w:rPr>
        <w:t>заработная плата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  <w:lang w:bidi="hi-IN"/>
        </w:rPr>
        <w:t>пенсия</w:t>
      </w:r>
      <w:r>
        <w:rPr>
          <w:sz w:val="24"/>
          <w:szCs w:val="24"/>
        </w:rPr>
        <w:t xml:space="preserve"> 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  <w:lang w:bidi="hi-IN"/>
        </w:rPr>
        <w:t>пособие на ребенка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  <w:lang w:bidi="hi-IN"/>
        </w:rPr>
        <w:t>доход от предпринимательской деятельности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>алименты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709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  <w:lang w:bidi="hi-IN"/>
        </w:rPr>
        <w:t>выплаты и компенсации из государственных и муниципальных бюджетов, внебюджетных фондов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jc w:val="left"/>
        <w:rPr>
          <w:sz w:val="24"/>
          <w:szCs w:val="24"/>
        </w:rPr>
      </w:pPr>
      <w:r>
        <w:rPr>
          <w:sz w:val="24"/>
          <w:szCs w:val="24"/>
        </w:rPr>
        <w:t>иное _________________________________________________________________________</w:t>
      </w:r>
    </w:p>
    <w:p w:rsidR="00447F16" w:rsidRDefault="00447F16" w:rsidP="00447F16">
      <w:pPr>
        <w:pStyle w:val="111"/>
        <w:tabs>
          <w:tab w:val="left" w:pos="360"/>
        </w:tabs>
        <w:spacing w:line="240" w:lineRule="auto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(укажите иной вид дохода)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Сведения о доходах за 6 календарных месяцев (отсчет указанного 6-месячного периода начинается за 6 месяцев до месяца подачи Заявления о предоставлении Государственной услуги) 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br/>
      </w:r>
      <w:r>
        <w:rPr>
          <w:rFonts w:ascii="Times New Roman" w:hAnsi="Times New Roman"/>
          <w:sz w:val="24"/>
          <w:szCs w:val="24"/>
          <w:u w:val="single"/>
          <w:lang w:eastAsia="ru-RU"/>
        </w:rPr>
        <w:br/>
        <w:t xml:space="preserve">Размер дохода (помесячно):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47F16" w:rsidRDefault="00447F16" w:rsidP="00447F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перечислять субсидию на оплату жилого помещения и коммунальных услуг посредством:</w:t>
      </w:r>
    </w:p>
    <w:p w:rsidR="00447F16" w:rsidRDefault="00447F16" w:rsidP="00447F16">
      <w:pPr>
        <w:spacing w:after="0" w:line="240" w:lineRule="auto"/>
        <w:jc w:val="both"/>
        <w:rPr>
          <w:sz w:val="24"/>
          <w:szCs w:val="24"/>
        </w:rPr>
      </w:pP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(указывается способ выплаты: банковский счет или вклад до востребования с реквизитами банка; через организации связи или выплаты из кассы Администрации</w:t>
      </w:r>
      <w:r>
        <w:rPr>
          <w:rStyle w:val="afffa"/>
          <w:rFonts w:ascii="Times New Roman" w:hAnsi="Times New Roman"/>
          <w:sz w:val="20"/>
          <w:szCs w:val="20"/>
          <w:lang w:eastAsia="ru-RU"/>
        </w:rPr>
        <w:footnoteReference w:id="3"/>
      </w:r>
      <w:r>
        <w:rPr>
          <w:rFonts w:ascii="Times New Roman" w:hAnsi="Times New Roman"/>
          <w:sz w:val="20"/>
          <w:szCs w:val="20"/>
          <w:lang w:eastAsia="ru-RU"/>
        </w:rPr>
        <w:t>).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 Представленные мною документы и копии документов в количестве</w:t>
      </w:r>
      <w:r>
        <w:rPr>
          <w:rFonts w:ascii="Times New Roman" w:hAnsi="Times New Roman"/>
          <w:sz w:val="20"/>
          <w:szCs w:val="20"/>
          <w:lang w:eastAsia="ru-RU"/>
        </w:rPr>
        <w:t xml:space="preserve"> ______ </w:t>
      </w:r>
      <w:r>
        <w:rPr>
          <w:rFonts w:ascii="Times New Roman" w:hAnsi="Times New Roman"/>
          <w:sz w:val="24"/>
          <w:szCs w:val="24"/>
          <w:lang w:eastAsia="ru-RU"/>
        </w:rPr>
        <w:t>шт.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изменения обстоятельств в семье (изменение места постоянного жительства, основания проживания,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гражданства, состава семьи), представить подтверждающие документы в течение 1 (Одного) месяца после наступления этих событий.</w:t>
      </w:r>
    </w:p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____________ 20__ </w:t>
      </w:r>
    </w:p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                                             ______________________________   </w:t>
      </w: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 подпись Заявителя (представителя Заявителя)                                           ФИО Заявителя (представителя Заявителя)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br w:type="column"/>
      </w: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34" w:name="_Toc59617761"/>
      <w:r>
        <w:rPr>
          <w:b w:val="0"/>
          <w:i w:val="0"/>
        </w:rPr>
        <w:t>Приложение 7</w:t>
      </w:r>
      <w:bookmarkEnd w:id="34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35" w:name="_Toc59617762"/>
      <w:r>
        <w:rPr>
          <w:i w:val="0"/>
        </w:rPr>
        <w:t xml:space="preserve">Форма Заявления о предоставлении Государственной услуги </w:t>
      </w:r>
      <w:r>
        <w:rPr>
          <w:i w:val="0"/>
        </w:rPr>
        <w:br/>
        <w:t>в соответствии с частью «б» подпункта 6.1.1 пункта 6.1 Административного регламента</w:t>
      </w:r>
      <w:bookmarkEnd w:id="35"/>
    </w:p>
    <w:p w:rsidR="00447F16" w:rsidRDefault="00447F16" w:rsidP="00447F16">
      <w:pPr>
        <w:spacing w:after="0"/>
      </w:pPr>
    </w:p>
    <w:p w:rsidR="00447F16" w:rsidRDefault="00447F16" w:rsidP="00447F1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Заявление о прекращении предоставления </w:t>
      </w:r>
      <w:r>
        <w:rPr>
          <w:rFonts w:ascii="Times New Roman" w:hAnsi="Times New Roman"/>
          <w:b/>
          <w:sz w:val="24"/>
        </w:rPr>
        <w:t>гражданам субсидии на оплату жилого помещения и коммунальных услуг</w:t>
      </w:r>
    </w:p>
    <w:p w:rsidR="00447F16" w:rsidRDefault="00447F16" w:rsidP="00447F16">
      <w:pPr>
        <w:spacing w:line="240" w:lineRule="auto"/>
        <w:jc w:val="center"/>
        <w:rPr>
          <w:sz w:val="24"/>
          <w:szCs w:val="24"/>
        </w:rPr>
      </w:pPr>
    </w:p>
    <w:p w:rsidR="00447F16" w:rsidRDefault="00447F16" w:rsidP="00447F16">
      <w:pPr>
        <w:pStyle w:val="ConsPlusNonformat"/>
        <w:spacing w:line="276" w:lineRule="auto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В___________________________________________________________________________________</w:t>
      </w:r>
    </w:p>
    <w:p w:rsidR="00447F16" w:rsidRDefault="00447F16" w:rsidP="00447F16">
      <w:pPr>
        <w:widowControl w:val="0"/>
        <w:spacing w:after="0"/>
        <w:jc w:val="center"/>
      </w:pPr>
      <w:r>
        <w:rPr>
          <w:rFonts w:ascii="Times New Roman" w:eastAsia="MS Mincho" w:hAnsi="Times New Roman"/>
          <w:sz w:val="20"/>
          <w:szCs w:val="20"/>
          <w:lang w:eastAsia="ru-RU"/>
        </w:rPr>
        <w:t>(наименование А</w:t>
      </w:r>
      <w:r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</w:rPr>
        <w:t>)</w:t>
      </w:r>
    </w:p>
    <w:p w:rsidR="00447F16" w:rsidRDefault="00447F16" w:rsidP="0044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447F16" w:rsidRDefault="00447F16" w:rsidP="00447F16">
      <w:pPr>
        <w:spacing w:before="240"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Адрес места жительства:</w:t>
      </w:r>
    </w:p>
    <w:p w:rsidR="00447F16" w:rsidRDefault="00447F16" w:rsidP="00447F16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места жительства Заявителя в Московской области)</w:t>
      </w:r>
    </w:p>
    <w:p w:rsidR="00447F16" w:rsidRDefault="00447F16" w:rsidP="00447F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both"/>
      </w:pP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тел.: _____________________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СНИЛС 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адрес электронной почты: 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27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975"/>
        <w:gridCol w:w="2409"/>
        <w:gridCol w:w="2834"/>
      </w:tblGrid>
      <w:tr w:rsidR="00447F16" w:rsidTr="00447F16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58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410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before="24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представителе Заявителя (доверенном лице):</w:t>
      </w:r>
    </w:p>
    <w:p w:rsidR="00447F16" w:rsidRDefault="00447F16" w:rsidP="00447F16">
      <w:pPr>
        <w:spacing w:after="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полностью)</w:t>
      </w:r>
    </w:p>
    <w:p w:rsidR="00447F16" w:rsidRDefault="00447F16" w:rsidP="00447F16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_______________________________________________________________</w:t>
      </w:r>
    </w:p>
    <w:p w:rsidR="00447F16" w:rsidRDefault="00447F16" w:rsidP="00447F1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места жительства представителя Заявителя в Московской области)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тел.: _____________________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__________________</w:t>
      </w:r>
    </w:p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447F16" w:rsidRDefault="00447F16" w:rsidP="00447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834"/>
        <w:gridCol w:w="2550"/>
        <w:gridCol w:w="2409"/>
      </w:tblGrid>
      <w:tr w:rsidR="00447F16" w:rsidTr="00447F16">
        <w:trPr>
          <w:cantSplit/>
          <w:trHeight w:val="60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782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370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Заявителя: ____________________________________________________________________________________,</w:t>
      </w:r>
    </w:p>
    <w:p w:rsidR="00447F16" w:rsidRDefault="00447F16" w:rsidP="00447F1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(наименование, номер)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Прошу прекратить предоставление субсидии на оплату жилого помещения и коммунальных услуг в соответствии с постановлением Правительства Российской Федерации от 14.12.2005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761 «О предоставлении субсидий на оплату жилого помещения и коммунальных услуг»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следующим причинам:</w:t>
      </w:r>
    </w:p>
    <w:p w:rsidR="00447F16" w:rsidRDefault="00447F16" w:rsidP="00447F16">
      <w:pPr>
        <w:pStyle w:val="25"/>
        <w:numPr>
          <w:ilvl w:val="0"/>
          <w:numId w:val="24"/>
        </w:numPr>
        <w:tabs>
          <w:tab w:val="left" w:pos="360"/>
        </w:tabs>
        <w:spacing w:before="240"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места постоянного жительства Заявителя 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изменение основания проживания Заявителя и (или) членов его семьи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изменение состава семьи Заявителя и (или) членов его семьи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изменен</w:t>
      </w:r>
      <w:r>
        <w:rPr>
          <w:sz w:val="24"/>
          <w:szCs w:val="24"/>
        </w:rPr>
        <w:lastRenderedPageBreak/>
        <w:t>ие гражданства Заявителя и (или) членов его семьи</w:t>
      </w:r>
    </w:p>
    <w:p w:rsidR="00447F16" w:rsidRDefault="00447F16" w:rsidP="00447F16">
      <w:pPr>
        <w:pStyle w:val="111"/>
        <w:numPr>
          <w:ilvl w:val="0"/>
          <w:numId w:val="24"/>
        </w:numPr>
        <w:tabs>
          <w:tab w:val="left" w:pos="360"/>
        </w:tabs>
        <w:spacing w:line="240" w:lineRule="auto"/>
        <w:ind w:left="426" w:hanging="142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изменение размера доходов Заявителя и (или) членов его семьи</w:t>
      </w:r>
    </w:p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«___» _______ 20__ </w:t>
      </w:r>
    </w:p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                                             ______________________________   </w:t>
      </w: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 подпись Заявителя (представителя Заявителя)                                           ФИО Заявителя (представителя Заявителя)</w:t>
      </w:r>
    </w:p>
    <w:p w:rsidR="00447F16" w:rsidRDefault="00447F16" w:rsidP="00447F16">
      <w:pPr>
        <w:spacing w:after="0"/>
      </w:pPr>
    </w:p>
    <w:p w:rsidR="00447F16" w:rsidRDefault="00447F16" w:rsidP="00447F16">
      <w:pPr>
        <w:spacing w:after="0"/>
      </w:pPr>
    </w:p>
    <w:p w:rsidR="00447F16" w:rsidRDefault="00447F16" w:rsidP="00447F16">
      <w:pPr>
        <w:spacing w:after="0"/>
      </w:pPr>
    </w:p>
    <w:p w:rsidR="00447F16" w:rsidRDefault="00447F16" w:rsidP="00447F16">
      <w:pPr>
        <w:pStyle w:val="1"/>
        <w:jc w:val="left"/>
        <w:rPr>
          <w:b w:val="0"/>
          <w:i w:val="0"/>
        </w:rPr>
      </w:pPr>
      <w:r>
        <w:rPr>
          <w:bCs w:val="0"/>
          <w:iCs w:val="0"/>
        </w:rPr>
        <w:br w:type="column"/>
      </w: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36" w:name="_Toc59617763"/>
      <w:r>
        <w:rPr>
          <w:b w:val="0"/>
          <w:i w:val="0"/>
        </w:rPr>
        <w:t>Приложение 8</w:t>
      </w:r>
      <w:bookmarkEnd w:id="36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37" w:name="_Toc59617764"/>
      <w:r>
        <w:rPr>
          <w:i w:val="0"/>
        </w:rPr>
        <w:t xml:space="preserve">Форма Заявления о предоставлении Государственной услуги </w:t>
      </w:r>
      <w:r>
        <w:rPr>
          <w:i w:val="0"/>
        </w:rPr>
        <w:br/>
        <w:t>в соответствии с частью «в» подпункта 6.1.1 пункта 6.1 Административного регламента</w:t>
      </w:r>
      <w:bookmarkEnd w:id="37"/>
    </w:p>
    <w:p w:rsidR="00447F16" w:rsidRDefault="00447F16" w:rsidP="00447F16">
      <w:pPr>
        <w:spacing w:after="0"/>
      </w:pPr>
    </w:p>
    <w:p w:rsidR="00447F16" w:rsidRDefault="00447F16" w:rsidP="00447F16">
      <w:pPr>
        <w:spacing w:after="0"/>
      </w:pPr>
    </w:p>
    <w:p w:rsidR="00447F16" w:rsidRDefault="00447F16" w:rsidP="00447F1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Заявление о возобновлении предоставления </w:t>
      </w:r>
      <w:r>
        <w:rPr>
          <w:rFonts w:ascii="Times New Roman" w:hAnsi="Times New Roman"/>
          <w:b/>
          <w:sz w:val="24"/>
        </w:rPr>
        <w:t>гражданам субсидии на оплату жилого помещения и коммунальных услуг</w:t>
      </w:r>
    </w:p>
    <w:p w:rsidR="00447F16" w:rsidRDefault="00447F16" w:rsidP="00447F16">
      <w:pPr>
        <w:spacing w:after="0" w:line="240" w:lineRule="auto"/>
        <w:jc w:val="center"/>
        <w:rPr>
          <w:sz w:val="24"/>
          <w:szCs w:val="24"/>
        </w:rPr>
      </w:pPr>
    </w:p>
    <w:p w:rsidR="00447F16" w:rsidRDefault="00447F16" w:rsidP="00447F16">
      <w:pPr>
        <w:pStyle w:val="ConsPlusNonformat"/>
        <w:spacing w:line="276" w:lineRule="auto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В___________________________________________________________________________________</w:t>
      </w:r>
    </w:p>
    <w:p w:rsidR="00447F16" w:rsidRDefault="00447F16" w:rsidP="00447F16">
      <w:pPr>
        <w:widowControl w:val="0"/>
        <w:spacing w:after="0"/>
        <w:jc w:val="center"/>
      </w:pPr>
      <w:r>
        <w:rPr>
          <w:rFonts w:ascii="Times New Roman" w:eastAsia="MS Mincho" w:hAnsi="Times New Roman"/>
          <w:sz w:val="20"/>
          <w:szCs w:val="20"/>
          <w:lang w:eastAsia="ru-RU"/>
        </w:rPr>
        <w:t>(наименование А</w:t>
      </w:r>
      <w:r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</w:rPr>
        <w:t>)</w:t>
      </w:r>
    </w:p>
    <w:p w:rsidR="00447F16" w:rsidRDefault="00447F16" w:rsidP="0044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447F16" w:rsidRDefault="00447F16" w:rsidP="00447F16">
      <w:pPr>
        <w:spacing w:before="240"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Адрес места жительства:</w:t>
      </w: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места жительства Заявителя в Московской области)</w:t>
      </w: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тел.: _____________________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СНИЛС __________________</w:t>
      </w:r>
    </w:p>
    <w:p w:rsidR="00447F16" w:rsidRDefault="00447F16" w:rsidP="00447F16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адрес электронной почты: ____________________</w:t>
      </w:r>
    </w:p>
    <w:p w:rsidR="00447F16" w:rsidRDefault="00447F16" w:rsidP="00447F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27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975"/>
        <w:gridCol w:w="2409"/>
        <w:gridCol w:w="2834"/>
      </w:tblGrid>
      <w:tr w:rsidR="00447F16" w:rsidTr="00447F16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672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39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before="24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представителе Заявителя (доверенном лице):</w:t>
      </w:r>
    </w:p>
    <w:p w:rsidR="00447F16" w:rsidRDefault="00447F16" w:rsidP="00447F16">
      <w:pPr>
        <w:spacing w:after="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полностью)</w:t>
      </w:r>
    </w:p>
    <w:p w:rsidR="00447F16" w:rsidRDefault="00447F16" w:rsidP="00447F16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_______________________________________________________________</w:t>
      </w:r>
    </w:p>
    <w:p w:rsidR="00447F16" w:rsidRDefault="00447F16" w:rsidP="00447F1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места жительства представителя Заявителя в Московской области)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_____________________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__________________</w:t>
      </w:r>
    </w:p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адрес электронной почты: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447F16" w:rsidRDefault="00447F16" w:rsidP="00447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834"/>
        <w:gridCol w:w="2550"/>
        <w:gridCol w:w="2409"/>
      </w:tblGrid>
      <w:tr w:rsidR="00447F16" w:rsidTr="00447F16">
        <w:trPr>
          <w:cantSplit/>
          <w:trHeight w:val="60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782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cantSplit/>
          <w:trHeight w:val="432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F16" w:rsidRDefault="00447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F16" w:rsidRDefault="0044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7F16" w:rsidRDefault="00447F16" w:rsidP="00447F16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Заявителя: ____________________________________________________________________________________,</w:t>
      </w:r>
    </w:p>
    <w:p w:rsidR="00447F16" w:rsidRDefault="00447F16" w:rsidP="00447F1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(наименование, номер)</w:t>
      </w:r>
    </w:p>
    <w:p w:rsidR="00447F16" w:rsidRDefault="00447F16" w:rsidP="00447F16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выдан_______________________________________________________________________________</w:t>
      </w:r>
    </w:p>
    <w:p w:rsidR="00447F16" w:rsidRDefault="00447F16" w:rsidP="00447F16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Прошу возобновить мне предоставление субсидии на оплату жилого помещения и коммунальных услуг в соответствии с постановлением Правительства Российской Федерации от 14.12.2005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761 «О предо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ставлении субсидий на оплату жилого помещения и коммунальных услуг»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следующим причинам:</w:t>
      </w:r>
    </w:p>
    <w:p w:rsidR="00447F16" w:rsidRDefault="00447F16" w:rsidP="00447F16">
      <w:pPr>
        <w:pStyle w:val="25"/>
        <w:numPr>
          <w:ilvl w:val="0"/>
          <w:numId w:val="24"/>
        </w:numPr>
        <w:spacing w:before="240" w:after="0" w:line="24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погашение задолженности по оплате жилого помещения и коммунальных услуг;</w:t>
      </w:r>
    </w:p>
    <w:p w:rsidR="00447F16" w:rsidRDefault="00447F16" w:rsidP="00447F16">
      <w:pPr>
        <w:pStyle w:val="25"/>
        <w:numPr>
          <w:ilvl w:val="0"/>
          <w:numId w:val="24"/>
        </w:numPr>
        <w:spacing w:before="240" w:after="0" w:line="24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соглашение о поэтапном погашении задолженности по оплате жилого помещения и коммунальных услуг.</w:t>
      </w:r>
    </w:p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47F16" w:rsidRDefault="00447F16" w:rsidP="00447F16">
      <w:pPr>
        <w:spacing w:before="24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«___» _______ 20__ </w:t>
      </w:r>
    </w:p>
    <w:p w:rsidR="00447F16" w:rsidRDefault="00447F16" w:rsidP="00447F16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                                             ______________________________   </w:t>
      </w:r>
    </w:p>
    <w:p w:rsidR="00447F16" w:rsidRDefault="00447F16" w:rsidP="00447F1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 подпись Заявителя (представителя Заявителя)                                           ФИО Заявителя (представителя Заявителя)</w:t>
      </w:r>
    </w:p>
    <w:p w:rsidR="00447F16" w:rsidRDefault="00447F16" w:rsidP="00447F16">
      <w:pPr>
        <w:suppressAutoHyphens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  <w:sectPr w:rsidR="00447F16">
          <w:pgSz w:w="11906" w:h="16838"/>
          <w:pgMar w:top="1134" w:right="964" w:bottom="1134" w:left="777" w:header="720" w:footer="720" w:gutter="0"/>
          <w:cols w:space="720"/>
        </w:sectPr>
      </w:pPr>
    </w:p>
    <w:p w:rsidR="00447F16" w:rsidRDefault="00447F16" w:rsidP="00447F16">
      <w:pPr>
        <w:keepNext/>
        <w:spacing w:after="0" w:line="240" w:lineRule="auto"/>
        <w:ind w:firstLine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8" w:name="_Toc59617765"/>
      <w:bookmarkStart w:id="39" w:name="_Toc491671324"/>
      <w:bookmarkStart w:id="40" w:name="_Toc8203492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9</w:t>
      </w:r>
      <w:bookmarkEnd w:id="38"/>
    </w:p>
    <w:p w:rsidR="00447F16" w:rsidRDefault="00447F16" w:rsidP="00447F16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/>
        <w:ind w:left="9072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jc w:val="center"/>
        <w:rPr>
          <w:rFonts w:ascii="Times New Roman" w:hAnsi="Times New Roman"/>
          <w:b/>
          <w:sz w:val="24"/>
          <w:szCs w:val="24"/>
        </w:rPr>
      </w:pPr>
      <w:bookmarkStart w:id="41" w:name="_Toc59617766"/>
      <w:bookmarkEnd w:id="39"/>
      <w:bookmarkEnd w:id="40"/>
      <w:r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Государственной услуги</w:t>
      </w:r>
      <w:bookmarkEnd w:id="41"/>
    </w:p>
    <w:p w:rsidR="00447F16" w:rsidRDefault="00447F16" w:rsidP="00447F1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02"/>
        <w:gridCol w:w="2646"/>
        <w:gridCol w:w="2173"/>
        <w:gridCol w:w="2051"/>
        <w:gridCol w:w="11"/>
      </w:tblGrid>
      <w:tr w:rsidR="00447F16" w:rsidTr="00447F16">
        <w:trPr>
          <w:gridAfter w:val="1"/>
          <w:wAfter w:w="11" w:type="dxa"/>
          <w:trHeight w:val="663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документов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личной подаче в МФЦ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447F16" w:rsidTr="00447F16">
        <w:trPr>
          <w:gridAfter w:val="1"/>
          <w:wAfter w:w="11" w:type="dxa"/>
          <w:trHeight w:val="663"/>
          <w:tblHeader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6" w:rsidRDefault="00447F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  <w:p w:rsidR="00447F16" w:rsidRDefault="00447F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F16" w:rsidTr="00447F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формам, указанным в Приложениях 6-8 к настоящему Административному регламенту (в зависимости от основания обращения)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Заявления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оригиналов для сверки оригинал Заявления не предоставляется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Правительства Российской Федерации от 08.07.1997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представляется электронный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 2 и 3 страниц документа.</w:t>
            </w:r>
          </w:p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представлении оригиналов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сверки  представляется оригинал документа.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Министерства внутренних дел Российской Федерации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  <w:trHeight w:val="1070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воинского учета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удостоверяющие личность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Документ, удостоверяющий личность иностранного гражданина, должен быть оформлен в соответствии с Федеральным законом от 25.07.2002 № 115-ФЗ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>«О правовом положении иностранных граждан в Российской Федерации»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16" w:rsidRDefault="00447F16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Федерации.</w:t>
            </w:r>
          </w:p>
          <w:p w:rsidR="00447F16" w:rsidRDefault="0044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документы, подтверждающие полномочия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 Заявителя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должны соответствовать требованиями, установленным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о платежах, выданные управляющими организациями, органом управления товарищества собственников жилья, жилищно-строительным кооператива, ресурсоснабжающими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платежного документа утверждена постановлением Правительства Московской области от 20.09.2016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679/30 «Об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по погашению задолженности (при её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должны содержать ФИО Заявителя, адрес места жительства, период и сумму оплаты с разбивкой по месяцам, ФИО уполномоченного лица, подписавшего документ,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организации, печать (при наличии), дату выдачи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размер вносимой гражданами платы за содержание и ремонт жилого помещения и коммунальные услуги (предоставляются в случае, если Заявитель указал в Заявлении в качестве членов своей семьи не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зарегистрированных совместно с ним по месту его постоянного жительства)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Справки о платежах, выданные управляющими организациями, органом управления товарищества собственников жилья, жилищно-строительным кооператива, ресурсоснабжающими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платежного документа утверждена постановлением Правительства Московской области от 20.09.2016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679/30 «Об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должны быть оформлены в соответствии с требованиями законодательства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договора найма (поднайма) в частном жилищном фонде и справка из воинской части об отсутствии возможности предоставления служебного жилого помещения (представляется Заявителем, проходящим военную службу по контракту, зарегистрированным по месту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Документы должны быть оформлены в соответствии с требованиями законодательства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причину выбытия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которые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суда, а также факт постоянного проживания в соответствующем жилом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помещении совместно с указанными гражданами до их выбытия (предоставляется Заявителями, указанными в подпункте 2.2.5 пункта 2.2 Административного регламента)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Документы должны быть оформлены в соответствии с требованиями законодательства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(в случае невозможности их получения в рамках системы межведомственного электронного взаимодействия)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должны быть оформлены в соответствии с требованиями законодательства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и печатью МФЦ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представлении оригиналов для сверки представляется оригинал документа</w:t>
            </w:r>
          </w:p>
        </w:tc>
      </w:tr>
      <w:tr w:rsidR="00447F16" w:rsidTr="00447F16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и сведения, запрашиваемые в порядке межведомственного информационного взаимодействия</w:t>
            </w:r>
          </w:p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F16" w:rsidTr="00447F16">
        <w:trPr>
          <w:gridAfter w:val="1"/>
          <w:wAfter w:w="11" w:type="dxa"/>
          <w:trHeight w:val="42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место жительства Заявителя и членов его семьи на территории Московской области, которые находятся в распоряжении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ерства внутренних дел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ведения о документах, удостоверяющих гражданство Российской Федерации Заявителя 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членов его семьи, которые находятся в распоряжении Министерства внутренних дел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должны быть оформлены в соответствии с законодательством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назначении и размере пенсии, ежемесячных денежных выплат, дополнительного материального (социального) обеспечения из Пенсионного фонда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одержать информацию о факте назначения пенсии в соответствии с законодательством Российской Федерации и её размере.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назначении и размере пенсий, которые находятся в распоряжении пенсионных подразделений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Федеральной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Российской Федерации, Федеральной таможенной службы, Федеральной службы судебных приставов и Федеральной службы исполнения наказаний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должны быть оформлены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одержать информацию о факте назначения пенсии в соответствии с законодательством Российской Федерации и её размере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жительства, которые находятся в распоряжении Министерства внутренних дел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услуг, которые находятся в распоряжении Министерства социального развития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 (в случае, если Заявитель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является пользователем жилого помещения государственного или муниципального жилищных фондов, а также собственником жилого помещения), которые находятся в распоряжении Федеральной службы государственной регистрации, кадастра и картографии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Выписка из Единого государственного реестра недвижимости, содержащая информацию о собственнике жилого помещения, адрес, дату внесения в Единый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государственный реестр недвижимости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 Заявителя и (или) членов его семьи, учитываемых при решении вопроса о предоставлении Государственной услуги, которые находятся в распоряжении Федеральной налоговой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одержать информацию о размере дохода </w:t>
            </w:r>
            <w:r>
              <w:rPr>
                <w:rFonts w:ascii="Times New Roman" w:hAnsi="Times New Roman"/>
                <w:sz w:val="24"/>
                <w:szCs w:val="24"/>
              </w:rPr>
              <w:t>Заявителя и (или) членов его семьи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размере социальных выплат, которые находятся в распоряжении Министерства социального развития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Сведения, подтверждающие факт установления Заявителю инвалидности, которые находятся в распоряжении Пенсионного фонда 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запрашиваются из Федеральной государственной системы «Федеральный реестр инвалидов» Пенсионного Фонда Российской Федерации и должны быть оформлены в соответствии с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47F16" w:rsidTr="00447F16">
        <w:trPr>
          <w:gridAfter w:val="1"/>
          <w:wAfter w:w="1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(об отсутствии) задолженности по оплате жилого помещения и коммунальных услуг, которые находятся в распоряжении Министерства жилищно-коммунального хозяйства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должны быть оформлены в соответствии с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47F16" w:rsidRDefault="00447F16" w:rsidP="00447F16">
      <w:pPr>
        <w:spacing w:after="0"/>
      </w:pPr>
    </w:p>
    <w:p w:rsidR="00447F16" w:rsidRDefault="00447F16" w:rsidP="00447F16">
      <w:pPr>
        <w:suppressAutoHyphens w:val="0"/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447F16">
          <w:pgSz w:w="16838" w:h="11906" w:orient="landscape"/>
          <w:pgMar w:top="777" w:right="1134" w:bottom="964" w:left="1134" w:header="720" w:footer="720" w:gutter="0"/>
          <w:cols w:space="720"/>
        </w:sectPr>
      </w:pPr>
    </w:p>
    <w:p w:rsidR="00447F16" w:rsidRDefault="00447F16" w:rsidP="00447F16">
      <w:pPr>
        <w:pStyle w:val="1"/>
        <w:ind w:firstLine="5670"/>
        <w:jc w:val="left"/>
        <w:rPr>
          <w:b w:val="0"/>
          <w:i w:val="0"/>
        </w:rPr>
      </w:pPr>
      <w:bookmarkStart w:id="42" w:name="_Toc59617767"/>
      <w:bookmarkStart w:id="43" w:name="_Toc8203494"/>
      <w:bookmarkStart w:id="44" w:name="_Toc491671326"/>
      <w:r>
        <w:rPr>
          <w:b w:val="0"/>
          <w:i w:val="0"/>
        </w:rPr>
        <w:lastRenderedPageBreak/>
        <w:t>Приложение 10</w:t>
      </w:r>
      <w:bookmarkEnd w:id="42"/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447F1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>
      <w:pPr>
        <w:spacing w:after="0" w:line="240" w:lineRule="auto"/>
        <w:ind w:left="5387"/>
        <w:rPr>
          <w:rFonts w:ascii="Times New Roman" w:hAnsi="Times New Roman"/>
        </w:rPr>
      </w:pPr>
      <w:bookmarkStart w:id="45" w:name="_Toc485133967"/>
      <w:bookmarkStart w:id="46" w:name="_Toc438110066"/>
      <w:bookmarkStart w:id="47" w:name="_Toc438376261"/>
      <w:bookmarkStart w:id="48" w:name="_Toc438110049"/>
      <w:bookmarkStart w:id="49" w:name="_Toc437973307"/>
      <w:bookmarkStart w:id="50" w:name="_Ref437966607"/>
      <w:bookmarkStart w:id="51" w:name="_Toc437973324"/>
      <w:bookmarkStart w:id="52" w:name="_Ref437728895"/>
      <w:bookmarkStart w:id="53" w:name="_Toc438376278"/>
      <w:bookmarkStart w:id="54" w:name="_Ref437561935"/>
      <w:bookmarkEnd w:id="43"/>
      <w:bookmarkEnd w:id="44"/>
    </w:p>
    <w:p w:rsidR="00447F16" w:rsidRDefault="00447F16" w:rsidP="00447F16">
      <w:pPr>
        <w:spacing w:after="0"/>
        <w:rPr>
          <w:rFonts w:ascii="Times New Roman" w:hAnsi="Times New Roman"/>
        </w:rPr>
      </w:pPr>
    </w:p>
    <w:p w:rsidR="00447F16" w:rsidRDefault="00447F16" w:rsidP="00447F16">
      <w:pPr>
        <w:pStyle w:val="1"/>
        <w:jc w:val="center"/>
        <w:rPr>
          <w:i w:val="0"/>
        </w:rPr>
      </w:pPr>
      <w:bookmarkStart w:id="55" w:name="_Toc59617768"/>
      <w:r>
        <w:rPr>
          <w:i w:val="0"/>
        </w:rPr>
        <w:t>Форма решения об отказе в приеме документов, необходимых для предоставления Государственной услуги</w:t>
      </w:r>
      <w:bookmarkEnd w:id="45"/>
      <w:bookmarkEnd w:id="55"/>
    </w:p>
    <w:p w:rsidR="00447F16" w:rsidRDefault="00447F16" w:rsidP="00447F16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(оформляется на официальном бланке Администрации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/МФЦ)</w:t>
      </w:r>
    </w:p>
    <w:p w:rsidR="00447F16" w:rsidRDefault="00447F16" w:rsidP="00447F16">
      <w:pPr>
        <w:spacing w:after="0" w:line="216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47F16" w:rsidRDefault="00447F16" w:rsidP="00447F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:rsidR="00447F16" w:rsidRDefault="00447F16" w:rsidP="00447F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наличии), адрес места жительства Заявителя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447F16" w:rsidRDefault="00447F16" w:rsidP="00447F1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447F16" w:rsidRDefault="00447F16" w:rsidP="00447F16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47F16" w:rsidRDefault="00447F16" w:rsidP="00447F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447F16" w:rsidRDefault="00447F16" w:rsidP="0044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447F16" w:rsidRDefault="00447F16" w:rsidP="00447F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7F16" w:rsidRDefault="00447F16" w:rsidP="00447F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Государственной услуги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гражданам субсидий на оплату жилого помещения и коммунальных услуг</w:t>
      </w:r>
      <w:r>
        <w:rPr>
          <w:rFonts w:ascii="Times New Roman" w:hAnsi="Times New Roman"/>
          <w:sz w:val="24"/>
          <w:szCs w:val="24"/>
        </w:rPr>
        <w:t>», Вам отказано по следующим основаниям:</w:t>
      </w:r>
    </w:p>
    <w:p w:rsidR="00447F16" w:rsidRDefault="00447F16" w:rsidP="00447F16">
      <w:pPr>
        <w:spacing w:after="0" w:line="216" w:lineRule="auto"/>
        <w:ind w:left="-142"/>
        <w:jc w:val="both"/>
      </w:pPr>
    </w:p>
    <w:tbl>
      <w:tblPr>
        <w:tblW w:w="1006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89"/>
        <w:gridCol w:w="5245"/>
        <w:gridCol w:w="3431"/>
      </w:tblGrid>
      <w:tr w:rsidR="00447F16" w:rsidTr="00447F16">
        <w:trPr>
          <w:trHeight w:val="765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F16" w:rsidRDefault="00447F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Исчерпывающий перечень оснований для отказа в приеме документов, необходимых для предоставления Государственной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регламентом</w:t>
            </w:r>
            <w:r>
              <w:rPr>
                <w:rStyle w:val="afffa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F16" w:rsidRDefault="00447F1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447F16" w:rsidTr="00447F16">
        <w:trPr>
          <w:trHeight w:val="283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47F16" w:rsidRDefault="00447F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47F16" w:rsidRDefault="00447F16">
            <w:pPr>
              <w:pStyle w:val="111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7F16" w:rsidRDefault="00447F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16" w:rsidRDefault="00447F16" w:rsidP="00447F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F16" w:rsidRDefault="00447F16" w:rsidP="00447F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447F16" w:rsidRDefault="00447F16" w:rsidP="00447F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47F16" w:rsidRDefault="00447F16" w:rsidP="00447F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:rsidR="00447F16" w:rsidRDefault="00447F16" w:rsidP="00447F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F16" w:rsidRDefault="00447F16" w:rsidP="00447F16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5269"/>
        <w:gridCol w:w="1110"/>
        <w:gridCol w:w="3720"/>
      </w:tblGrid>
      <w:tr w:rsidR="00447F16" w:rsidTr="00447F16">
        <w:tc>
          <w:tcPr>
            <w:tcW w:w="5269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должностного лица Администрации/уполномоченного работника МФЦ)</w:t>
            </w:r>
          </w:p>
        </w:tc>
        <w:tc>
          <w:tcPr>
            <w:tcW w:w="1110" w:type="dxa"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hideMark/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447F16" w:rsidRDefault="00447F16" w:rsidP="00447F16">
      <w:pPr>
        <w:spacing w:after="0" w:line="240" w:lineRule="auto"/>
        <w:ind w:left="142" w:firstLine="709"/>
        <w:rPr>
          <w:rFonts w:ascii="Times New Roman" w:hAnsi="Times New Roman"/>
          <w:sz w:val="20"/>
          <w:szCs w:val="20"/>
          <w:lang w:eastAsia="ru-RU"/>
        </w:rPr>
      </w:pPr>
    </w:p>
    <w:p w:rsidR="00447F16" w:rsidRDefault="00447F16" w:rsidP="0044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____________20____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47F16" w:rsidRDefault="00447F16" w:rsidP="00447F1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447F16">
          <w:pgSz w:w="11906" w:h="16838"/>
          <w:pgMar w:top="238" w:right="777" w:bottom="568" w:left="1134" w:header="720" w:footer="720" w:gutter="0"/>
          <w:cols w:space="720"/>
        </w:sectPr>
      </w:pPr>
    </w:p>
    <w:p w:rsidR="00447F16" w:rsidRDefault="00447F16" w:rsidP="008019C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6" w:name="_Toc59617769"/>
      <w:bookmarkStart w:id="57" w:name="_Toc491671334"/>
      <w:bookmarkStart w:id="58" w:name="_Toc8203495"/>
      <w:bookmarkStart w:id="59" w:name="_Ref437561820"/>
      <w:bookmarkStart w:id="60" w:name="_Toc437973310"/>
      <w:bookmarkStart w:id="61" w:name="_Toc438110052"/>
      <w:bookmarkStart w:id="62" w:name="_Toc43837626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11</w:t>
      </w:r>
      <w:bookmarkEnd w:id="56"/>
    </w:p>
    <w:p w:rsidR="00447F16" w:rsidRDefault="00447F16" w:rsidP="00801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государственной услуги «Предоставление гражданам субсидий на оплату жилого помещения и коммунальных услуг», утвержденной</w:t>
      </w:r>
    </w:p>
    <w:p w:rsidR="00447F16" w:rsidRDefault="00447F16" w:rsidP="00801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муниципального правового акта Администрации)</w:t>
      </w:r>
    </w:p>
    <w:p w:rsidR="00447F16" w:rsidRDefault="00447F16" w:rsidP="00447F16"/>
    <w:p w:rsidR="00447F16" w:rsidRDefault="00447F16" w:rsidP="00447F16">
      <w:pPr>
        <w:pStyle w:val="1"/>
        <w:jc w:val="center"/>
        <w:rPr>
          <w:i w:val="0"/>
        </w:rPr>
      </w:pPr>
      <w:bookmarkStart w:id="63" w:name="_Toc59617770"/>
      <w:bookmarkStart w:id="64" w:name="_Toc527462344"/>
      <w:bookmarkStart w:id="65" w:name="_Toc492017026"/>
      <w:bookmarkStart w:id="66" w:name="_Toc524676138"/>
      <w:bookmarkStart w:id="67" w:name="_Toc8203496"/>
      <w:bookmarkStart w:id="68" w:name="_Toc484504581"/>
      <w:bookmarkStart w:id="69" w:name="_Toc491671335"/>
      <w:bookmarkEnd w:id="57"/>
      <w:bookmarkEnd w:id="58"/>
      <w:bookmarkEnd w:id="59"/>
      <w:bookmarkEnd w:id="60"/>
      <w:bookmarkEnd w:id="61"/>
      <w:bookmarkEnd w:id="62"/>
      <w:r>
        <w:rPr>
          <w:i w:val="0"/>
        </w:rPr>
        <w:t>Перечень и содержание административных действий, составляющих административные процедуры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70" w:name="_Toc12446228"/>
      <w:r>
        <w:rPr>
          <w:rFonts w:ascii="Times New Roman" w:eastAsia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  <w:bookmarkEnd w:id="70"/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Прием и регистрация Заявления и документов, необходимых для предоставления Государственной услуги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269"/>
        <w:gridCol w:w="1985"/>
        <w:gridCol w:w="1897"/>
        <w:gridCol w:w="2323"/>
        <w:gridCol w:w="4994"/>
        <w:tblGridChange w:id="71">
          <w:tblGrid>
            <w:gridCol w:w="108"/>
            <w:gridCol w:w="1844"/>
            <w:gridCol w:w="107"/>
            <w:gridCol w:w="2162"/>
            <w:gridCol w:w="106"/>
            <w:gridCol w:w="1879"/>
            <w:gridCol w:w="106"/>
            <w:gridCol w:w="1791"/>
            <w:gridCol w:w="106"/>
            <w:gridCol w:w="2217"/>
            <w:gridCol w:w="106"/>
            <w:gridCol w:w="4888"/>
            <w:gridCol w:w="105"/>
          </w:tblGrid>
        </w:tblGridChange>
      </w:tblGrid>
      <w:tr w:rsidR="00447F16" w:rsidTr="00447F16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8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РПГУ/ЕИС ОУ/Администраци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предварительная проверка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pStyle w:val="2c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 формам, указанным в Приложениях 6 - 8 к Административному регламенту, и прилагаемые к нему документы поступают в интегрированную с РПГУ ЕИС ОУ.</w:t>
            </w:r>
          </w:p>
          <w:p w:rsidR="00447F16" w:rsidRDefault="0044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прием Заявления. </w:t>
            </w:r>
          </w:p>
          <w:p w:rsidR="00447F16" w:rsidRDefault="0044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ЕИС ОУ</w:t>
            </w:r>
          </w:p>
        </w:tc>
      </w:tr>
      <w:tr w:rsidR="00447F16" w:rsidTr="00447F16">
        <w:tblPrEx>
          <w:tblW w:w="154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2" w:author="Грикит" w:date="2020-12-14T23:15:00Z">
            <w:tblPrEx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859"/>
          <w:trPrChange w:id="73" w:author="Грикит" w:date="2020-12-14T23:15:00Z">
            <w:trPr>
              <w:gridBefore w:val="1"/>
              <w:trHeight w:val="859"/>
            </w:trPr>
          </w:trPrChange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4" w:author="Грикит" w:date="2020-12-14T23:15:00Z">
              <w:tcPr>
                <w:tcW w:w="1951" w:type="dxa"/>
                <w:gridSpan w:val="2"/>
                <w:vMerge w:val="restar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5" w:author="Грикит" w:date="2020-12-14T23:15:00Z"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а также проверка на наличие или отсутствие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Грикит" w:date="2020-12-14T23:15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" w:author="Грикит" w:date="2020-12-14T23:15:00Z">
              <w:tcPr>
                <w:tcW w:w="1897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" w:author="Грикит" w:date="2020-12-14T23:15:00Z">
              <w:tcPr>
                <w:tcW w:w="232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pStyle w:val="2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представленных Заявителем документов </w:t>
            </w:r>
            <w:r>
              <w:rPr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9" w:author="Грикит" w:date="2020-12-14T23:15:00Z">
              <w:tcPr>
                <w:tcW w:w="4993" w:type="dxa"/>
                <w:gridSpan w:val="2"/>
                <w:vMerge w:val="restart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поступлении документов в электронной форме с РПГУ должностное лицо Администрации, ответственное за прием и проверку поступивших документов в целях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предоставления Государственной услуги, проводит предварительную проверку.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проверяет правильность оформления Заявления, комплектность представленных документов, необходимых для предоставления Государственной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соответствие их установленным Административным регламентом требованиям.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оснований, предусмотренных разделом 12 Административного регламента,  должностным лицом Администрации формируется решение об отказе в приеме документов, необходимых для предоставления Государственной услуги, которое оформляется по форме, приведенной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Приложении 10 к Административному регламенту.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об отказе в приеме документов, необходимых для предоставления Государственной услуги, подписывается усиленной квалифицированной ЭП уполномоченного должностного лица Администрации и не позднее первого рабочего дня, следующего за днем подачи Заявления через РПГУ, направляется Заявителю в Личный кабинет на РПГУ.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случае отсутствия оснований для отказа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приеме документов, необходимых для предоставления Государственной услуги, Заявление регистрируется в ЕИС ОУ, о чем Заявитель уведомляется в Личном кабинете на РПГУ. 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Заявления либо отказ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его регистрации.</w:t>
            </w:r>
          </w:p>
          <w:p w:rsidR="00447F16" w:rsidRDefault="0044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электронной форме в ЕИС ОУ, а также на РПГУ</w:t>
            </w:r>
          </w:p>
        </w:tc>
      </w:tr>
      <w:tr w:rsidR="00447F16" w:rsidTr="00447F16">
        <w:tblPrEx>
          <w:tblW w:w="154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0" w:author="Грикит" w:date="2020-12-14T23:15:00Z">
            <w:tblPrEx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859"/>
          <w:trPrChange w:id="81" w:author="Грикит" w:date="2020-12-14T23:15:00Z">
            <w:trPr>
              <w:gridBefore w:val="1"/>
              <w:trHeight w:val="859"/>
            </w:trPr>
          </w:trPrChange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2" w:author="Грикит" w:date="2020-12-14T23:15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3" w:author="Грикит" w:date="2020-12-14T23:15:00Z"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либо отказ в регистрации Заявлении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Грикит" w:date="2020-12-14T23:15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" w:author="Грикит" w:date="2020-12-14T23:15:00Z">
              <w:tcPr>
                <w:tcW w:w="1897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Грикит" w:date="2020-12-14T23:15:00Z">
              <w:tcPr>
                <w:tcW w:w="232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47F16" w:rsidRDefault="00447F16">
            <w:pPr>
              <w:pStyle w:val="2c"/>
              <w:jc w:val="both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Грикит" w:date="2020-12-14T23:15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F16" w:rsidTr="00447F16">
        <w:tblPrEx>
          <w:tblW w:w="154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8" w:author="Грикит" w:date="2020-12-14T23:15:00Z">
            <w:tblPrEx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PrChange w:id="89" w:author="Грикит" w:date="2020-12-14T23:15:00Z">
            <w:trPr>
              <w:gridBefore w:val="1"/>
              <w:trHeight w:val="859"/>
            </w:trPr>
          </w:trPrChange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0" w:author="Грикит" w:date="2020-12-14T23:15:00Z">
              <w:tcPr>
                <w:tcW w:w="19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МФЦ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" w:author="Грикит" w:date="2020-12-14T23:15:00Z"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оригиналов документов, в том числе представляемых для сверки, необходимых для назначения Государственной услуги и предоставляемых Заявителем 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" w:author="Грикит" w:date="2020-12-14T23:15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" w:author="Грикит" w:date="2020-12-14T23:15:00Z">
              <w:tcPr>
                <w:tcW w:w="18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минут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Грикит" w:date="2020-12-14T23:15:00Z">
              <w:tcPr>
                <w:tcW w:w="23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 и Московской области, в том числе Административным регламентом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Грикит" w:date="2020-12-14T23:15:00Z">
              <w:tcPr>
                <w:tcW w:w="4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11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 случаях, предусмотренных в подразделах 8 и 13 Административного регламента,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Заявитель представляет в МФЦ оригиналы документов, необходимых для предоставления Государственной услуги, в том числе для сверки, на основании уведомления, поступившего в Личный кабинет Заявителя на РПГУ.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сверке оригиналов документов в МФЦ: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при соответствии оригиналов документов, необходимых для предоставления Государственной услуги, представленных Заявителем для сверки с электронными образами документов, поданных посредств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ом РПГУ, в Модуле МФЦ ЕИС ОУ проставляется отметка о соответствии документов оригиналам. Акт сверки документов подписывается работником МФЦ и Заявителем, сканируется и направляется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ЕИС ОУ Администрации в день его формирования;</w:t>
            </w:r>
          </w:p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при несоответствии оригиналов документов, необходимых для предоставления Государственной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оригиналам. Акт сверки, подписанный Заявителем, направляется в ЕИС ОУ Администрации.</w:t>
            </w:r>
          </w:p>
          <w:p w:rsidR="00447F16" w:rsidRDefault="00447F16">
            <w:pPr>
              <w:pStyle w:val="111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 МФЦ принимает у Заявителя оригиналы документов, в том числе для сверки, </w:t>
            </w:r>
            <w:r>
              <w:rPr>
                <w:rFonts w:eastAsia="Times New Roman"/>
                <w:sz w:val="24"/>
                <w:szCs w:val="24"/>
              </w:rPr>
              <w:t>проводит сверку документов</w:t>
            </w:r>
            <w:r>
              <w:rPr>
                <w:sz w:val="24"/>
                <w:szCs w:val="24"/>
              </w:rPr>
              <w:t xml:space="preserve">, необходимых для предоставления Государственной услуги, </w:t>
            </w:r>
            <w:r>
              <w:rPr>
                <w:rFonts w:eastAsia="Times New Roman"/>
                <w:sz w:val="24"/>
                <w:szCs w:val="24"/>
              </w:rPr>
              <w:t>с электронными образами документов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поданных посредством РПГУ</w:t>
            </w:r>
            <w:r>
              <w:rPr>
                <w:sz w:val="24"/>
                <w:szCs w:val="24"/>
              </w:rPr>
              <w:t xml:space="preserve"> в соответствии с соглашением о взаимодействии</w:t>
            </w:r>
          </w:p>
        </w:tc>
      </w:tr>
      <w:tr w:rsidR="00447F16" w:rsidTr="00447F16">
        <w:tblPrEx>
          <w:tblW w:w="154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6" w:author="Грикит" w:date="2020-12-14T23:15:00Z">
            <w:tblPrEx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PrChange w:id="97" w:author="Грикит" w:date="2020-12-14T23:15:00Z">
            <w:trPr>
              <w:gridBefore w:val="1"/>
              <w:trHeight w:val="859"/>
            </w:trPr>
          </w:trPrChange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Грикит" w:date="2020-12-14T23:15:00Z">
              <w:tcPr>
                <w:tcW w:w="19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ЕИС ОУ 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" w:author="Грикит" w:date="2020-12-14T23:15:00Z"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Приостановление предоставления Государственной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" w:author="Грикит" w:date="2020-12-14T23:15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Грикит" w:date="2020-12-14T23:15:00Z">
              <w:tcPr>
                <w:tcW w:w="18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47F16" w:rsidRDefault="00447F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Грикит" w:date="2020-12-14T23:15:00Z">
              <w:tcPr>
                <w:tcW w:w="23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47F16" w:rsidRDefault="0044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3" w:author="Грикит" w:date="2020-12-14T23:15:00Z">
              <w:tcPr>
                <w:tcW w:w="4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основания, указанного в пункте 13.1 Административного регламента, предоставление Государственной услуги приостанавливается.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Администрация уведомляет Заявителя о приостановлении рассмотрения Заявления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br/>
              <w:t>в течение 3 (Трех) рабочих дней со дня принятия такого решения с указанием оснований приостановления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изменения статуса в Личный кабинет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РПГУ</w:t>
            </w:r>
          </w:p>
        </w:tc>
      </w:tr>
    </w:tbl>
    <w:p w:rsidR="00447F16" w:rsidRDefault="00447F16" w:rsidP="0044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04" w:name="_Toc12446229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в органы (организации), участвующие в предоставлении Государственной услуги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381"/>
        <w:gridCol w:w="2268"/>
        <w:gridCol w:w="1559"/>
        <w:gridCol w:w="2410"/>
        <w:gridCol w:w="4962"/>
      </w:tblGrid>
      <w:tr w:rsidR="00447F16" w:rsidTr="00447F16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396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Администрация /ЕИС ОУ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Определение состава документов, подлежащих запросу у органов власти, организаций, направление запроса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 рабочих дней (начиная с первого рабочего дня предоставления Государственной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распоряжении у органов власти, организаций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регламента, и они необходимы для предоставления Государственной услуги.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 ЕИС ОУ проставляется отметка о необходимости осуществления запроса документа (сведений) у органов власти,  организаций, направляется межведомственный информационный запрос.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447F16" w:rsidTr="00447F16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Контроль предоставления результата запроса(ов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одящихся в распоряжении у органов и (или) организаций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8019C1" w:rsidRDefault="008019C1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8019C1" w:rsidRDefault="008019C1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8019C1" w:rsidRDefault="008019C1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3. </w:t>
      </w:r>
      <w:bookmarkEnd w:id="104"/>
      <w:r>
        <w:rPr>
          <w:rFonts w:ascii="Times New Roman" w:eastAsia="Times New Roman" w:hAnsi="Times New Roman"/>
          <w:b/>
          <w:iCs/>
          <w:sz w:val="24"/>
          <w:szCs w:val="24"/>
        </w:rPr>
        <w:t>Рассмотрение документов и принятие решения о подготовке результата предоставления Государственной услуги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74"/>
        <w:gridCol w:w="2672"/>
        <w:gridCol w:w="2406"/>
        <w:gridCol w:w="1654"/>
        <w:gridCol w:w="2557"/>
        <w:gridCol w:w="4963"/>
      </w:tblGrid>
      <w:tr w:rsidR="00447F16" w:rsidTr="00447F16">
        <w:trPr>
          <w:trHeight w:val="397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60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 ЕИС ОУ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отсутствия или наличия оснований для отказа в предоставлении Государственной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Отсутствие или наличие основания для отказа в предоставлении Государственной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 Администрации на основании собранного комплекта документов, исходя из критериев предоставления Государственной услуги, установленных Административным регламентом, определяет возможность предоставления Государственной услуги и формирует в ЕИС ОУ проект решения о предоставлении Государственной услуги или об отказе в ее предоставлении.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Если в течение указанного в пункте 8.3 Административного регламента срока приостановки рассмотрения Заявления Заявителем не представлены в Администрацию требуемые документы, уполномоченное должностное лицо Администрации принимает решение об отказе в предоставлении Государственной услуги.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Государственной услуги, принятие решение о предоставлении Государственной услуги </w:t>
            </w:r>
            <w:r>
              <w:rPr>
                <w:rFonts w:ascii="Times New Roman" w:eastAsia="Times New Roman" w:hAnsi="Times New Roman"/>
              </w:rPr>
              <w:t xml:space="preserve">по формам согласно Приложениям 1 - 3 к Административному регламенту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или об отказе в ее предоставлении </w:t>
            </w:r>
            <w:r>
              <w:rPr>
                <w:rFonts w:ascii="Times New Roman" w:eastAsia="Times New Roman" w:hAnsi="Times New Roman"/>
              </w:rPr>
              <w:t>по форме согласно Приложению 4 к Административному регламенту.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Результат фиксируется в виде проекта решения о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предоставлении Государственной услуги или об отказе в ее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 ЕИС ОУ Администрации</w:t>
            </w:r>
          </w:p>
        </w:tc>
      </w:tr>
    </w:tbl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Принятие решения о предоставлении (об отказе в предоставлении)</w:t>
      </w: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Государственной услуги и оформление результата предоставления Государственной услуги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80"/>
        <w:gridCol w:w="2668"/>
        <w:gridCol w:w="2406"/>
        <w:gridCol w:w="1654"/>
        <w:gridCol w:w="2556"/>
        <w:gridCol w:w="4962"/>
      </w:tblGrid>
      <w:tr w:rsidR="00447F16" w:rsidTr="00447F16">
        <w:trPr>
          <w:tblHeader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рабочих дня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едмет соответствия требованиям Административного регламента, полноты и качества предоставления Государственной услуги, а также осуществляет контроль сроков предоставления Государственной услуги,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Заявителю.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Государственной услуги или отказ в ее предоставлении. 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решения о предоставлении Государственной услуги или об отказе в ее предоставлении</w:t>
            </w:r>
          </w:p>
        </w:tc>
      </w:tr>
    </w:tbl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05" w:name="_Toc12446231"/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5. </w:t>
      </w:r>
      <w:bookmarkEnd w:id="105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Выдача результата предоставления Государственной услуги Заявителю 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78"/>
        <w:gridCol w:w="2670"/>
        <w:gridCol w:w="2406"/>
        <w:gridCol w:w="1654"/>
        <w:gridCol w:w="2556"/>
        <w:gridCol w:w="4962"/>
      </w:tblGrid>
      <w:tr w:rsidR="00447F16" w:rsidTr="00447F16">
        <w:trPr>
          <w:tblHeader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79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 ЕИС ОУ  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или направление результата предоставления Государственной услуги Заявителю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рабочий день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Государственной услуги в форме электронного документа, подписанного </w:t>
            </w:r>
            <w:r>
              <w:rPr>
                <w:rFonts w:ascii="Times New Roman" w:eastAsia="Times New Roman" w:hAnsi="Times New Roman"/>
              </w:rPr>
              <w:t>усиленной квалифицированной ЭП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уведомляется о получении результата предоставления Государственной услуги в Личном кабинете на РПГУ. 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</w:t>
            </w:r>
            <w:r>
              <w:rPr>
                <w:rFonts w:ascii="Times New Roman" w:eastAsia="Times New Roman" w:hAnsi="Times New Roman"/>
              </w:rPr>
              <w:t xml:space="preserve">усиленной квалифицированной ЭП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Государственной услуги. 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4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ЕИС ОУ, Личном кабинете на РПГУ</w:t>
            </w:r>
          </w:p>
        </w:tc>
      </w:tr>
    </w:tbl>
    <w:p w:rsidR="00447F16" w:rsidRDefault="00447F16" w:rsidP="00447F1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16" w:rsidRDefault="00447F16" w:rsidP="00447F1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447F16" w:rsidRDefault="00447F16" w:rsidP="00447F16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посредством МФЦ</w:t>
      </w:r>
    </w:p>
    <w:p w:rsidR="00447F16" w:rsidRDefault="00447F16" w:rsidP="00447F16">
      <w:pPr>
        <w:numPr>
          <w:ilvl w:val="4"/>
          <w:numId w:val="20"/>
        </w:numPr>
        <w:spacing w:after="24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Государственной услуги</w:t>
      </w: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79"/>
        <w:gridCol w:w="2667"/>
        <w:gridCol w:w="2406"/>
        <w:gridCol w:w="1654"/>
        <w:gridCol w:w="2557"/>
        <w:gridCol w:w="4963"/>
      </w:tblGrid>
      <w:tr w:rsidR="00447F16" w:rsidTr="00447F16">
        <w:trPr>
          <w:trHeight w:val="825"/>
          <w:tblHeader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емая ИС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202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МФЦ ЕИС ОУ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Прием и предварительная проверка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получения Государственной услуги Заявитель предоставляет в МФЦ необходимые документы, указанные в подразделе 10 Административного регламента.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Документы проверяются работником МФЦ на соответствие требованиям, указанным в подразделе 10 Административного регламента и Приложении 9 к Административному регламенту.</w:t>
            </w:r>
          </w:p>
          <w:p w:rsidR="00447F16" w:rsidRDefault="00447F16">
            <w:pPr>
              <w:pStyle w:val="ConsPlusNormal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МФЦ Заявление по формам согласно Приложениям 6 - 8 в соответствии с основанием для обращения к Административному регламенту формируется работником МФЦ. </w:t>
            </w:r>
          </w:p>
          <w:p w:rsidR="00447F16" w:rsidRDefault="00447F16">
            <w:pPr>
              <w:pStyle w:val="ConsPlusNormal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МФЦ работником МФЦ, устанавливается соответствие личности Заявителя (представителя Заявителя) документам, удостоверяющим личность, проверяются документы, подтверждающие полномочия представителя Заявителя. 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Заявления.</w:t>
            </w:r>
          </w:p>
        </w:tc>
      </w:tr>
      <w:tr w:rsidR="00447F16" w:rsidTr="00447F16">
        <w:trPr>
          <w:trHeight w:val="751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/>
              </w:rPr>
              <w:t xml:space="preserve">Государственной </w:t>
            </w:r>
            <w:r>
              <w:rPr>
                <w:rFonts w:ascii="Times New Roman" w:eastAsia="Times New Roman" w:hAnsi="Times New Roman"/>
              </w:rPr>
              <w:t>услуги, а также проверка на наличие или отсутствие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pStyle w:val="ConsPlusNormal"/>
              <w:spacing w:line="23" w:lineRule="atLeast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Государственной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:rsidR="00447F16" w:rsidRDefault="00447F16">
            <w:pPr>
              <w:pStyle w:val="ConsPlusNormal"/>
              <w:spacing w:line="23" w:lineRule="atLeast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Государственной услуги, работником МФЦ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Федерации, формируется и выдается решение об отказе в приеме документов, необходимых для предоставления Государственной услуги по форме согласно Приложению 10 к  Административному регламенту, с указанием причин отказа, в срок не позднее 30 (Тридцати) минут с момента получения от Заявителя документов </w:t>
            </w:r>
          </w:p>
        </w:tc>
      </w:tr>
      <w:tr w:rsidR="00447F16" w:rsidTr="00447F16">
        <w:trPr>
          <w:trHeight w:val="893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 в ЕИС ОУ.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Оригиналы документов (или заверенные надлежащим образом копии документов) возвращаются Заявителю.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регламентом. работник МФЦ информирует представит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еля Заявителя о необходимости повторного заполнения Заявления, в соответствии с указанными требованиями.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 МФЦ формирует, распечатывает в 3 (Трех) экземплярах выписку из электронного журнала регистрации обращений, подтверждающую прием документов от Заявителя (представителя Заявителя) с указанием их перечня и количества листов, регистрационного номера, даты получения документов от Заявителя и плановой даты готовности результата предоставления Государственной услуги.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Выписки подписывает работник МФЦ и Заявитель. Один экземпляр выписки хранится в МФЦ, второй – передается Заявителю, а третий – передается в Администрацию вместе с комплектом документов.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 ОУ в ЕИС ОУ в электронном виде в день его формирования.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Результатом административного действия является прием Заявления и документов, необходимых для предоставления Государственной услуги, сотрудником МФЦ или отказ в их приеме.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Модуле МФЦ ЕИС ОУ, ЕИС ОУ либо подтверждается решением об отказе в приеме документов, необходимых для предоставления Государственной услуги</w:t>
            </w:r>
          </w:p>
        </w:tc>
      </w:tr>
      <w:tr w:rsidR="00447F16" w:rsidTr="00447F16">
        <w:trPr>
          <w:trHeight w:val="607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/ ЕИС ОУ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тот же день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поступлении Заявления и приложенных к нему документов от МФЦ должностное лицо Администрации, ответственное за прием и проверку поступивших документов, в целях предоставления Государственной услуги: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обращения;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Государственной услуги, и соответствие их установленным Административным регламентом требованиям;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регистрирует Заявление в ЕИС ОУ и направляет его для работы должностному лицу Администрации.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Результатом административного действия является регистрация Заявления и документов, необходимы для предоставления Государственной услуги.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ЕИС ОУ</w:t>
            </w:r>
          </w:p>
        </w:tc>
      </w:tr>
    </w:tbl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в органы (организации), участвующие в предоставлении Государственной услуги</w:t>
      </w:r>
    </w:p>
    <w:p w:rsidR="00447F16" w:rsidRDefault="00447F16" w:rsidP="00447F16">
      <w:pPr>
        <w:spacing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381"/>
        <w:gridCol w:w="2268"/>
        <w:gridCol w:w="1559"/>
        <w:gridCol w:w="2410"/>
        <w:gridCol w:w="4962"/>
      </w:tblGrid>
      <w:tr w:rsidR="00447F16" w:rsidTr="00447F16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396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Администрация /ЕИС ОУ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Определение состава документов, подлежащих запросу у органов власти, организаций, направление запроса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 рабочих дней (начиная с первого рабочего дня предоставления Государственной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распоряжении у органов власти, организаций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стративного регламента, и они необходимы для предоставления Государственной услуги.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 ЕИС ОУ проставляется отметка о необходимости осуществления запроса документа (сведений) у органов власти, организаций, направляется межведомственный информационный запрос.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 w:rsidR="00447F16" w:rsidTr="00447F16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Контроль предоставления результата запроса(ов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16" w:rsidRDefault="00447F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распоряжении у органов власти, организаций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447F16" w:rsidRDefault="00447F16">
            <w:pPr>
              <w:spacing w:after="0" w:line="240" w:lineRule="auto"/>
              <w:ind w:left="-108" w:right="-3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3. Рассмотрение документов и принятие решения о подготовке результата предоставления Государственной услуги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74"/>
        <w:gridCol w:w="2672"/>
        <w:gridCol w:w="2406"/>
        <w:gridCol w:w="1654"/>
        <w:gridCol w:w="2557"/>
        <w:gridCol w:w="4963"/>
      </w:tblGrid>
      <w:tr w:rsidR="00447F16" w:rsidTr="00447F16">
        <w:trPr>
          <w:trHeight w:val="397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60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 ЕИС ОУ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отсутствия или наличия оснований для отказа в предоставлении Государственной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Отсутствие или наличие основания для отказа в предоставлении Государственной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 Администрации на основании собранного комплекта документов, исходя из критериев предоставления Государственной услуги, установленных Административным регламентом, определяет возможность предоставления Государственной услуги и формирует в ЕИС ОУ проект решения о предоставлении Государственной услуги или об отказе в ее предоставлении.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Государственной услуги, принятие решение о предоставлении Государственной услуги </w:t>
            </w:r>
            <w:r>
              <w:rPr>
                <w:rFonts w:ascii="Times New Roman" w:eastAsia="Times New Roman" w:hAnsi="Times New Roman"/>
              </w:rPr>
              <w:t>по формам согласно Приложениям 1 -</w:t>
            </w:r>
            <w:r>
              <w:t> </w:t>
            </w:r>
            <w:r>
              <w:rPr>
                <w:rFonts w:ascii="Times New Roman" w:eastAsia="Times New Roman" w:hAnsi="Times New Roman"/>
              </w:rPr>
              <w:t xml:space="preserve">3 к Административному регламенту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или об отказе в ее предоставлении </w:t>
            </w:r>
            <w:r>
              <w:rPr>
                <w:rFonts w:ascii="Times New Roman" w:eastAsia="Times New Roman" w:hAnsi="Times New Roman"/>
              </w:rPr>
              <w:t>по форме согласно Приложению 4 к Административному регламенту.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Результат фиксируется в виде проекта решения о предоставлении Государственной услуги или об отказе в ее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 ЕИС ОУ Администрации</w:t>
            </w:r>
          </w:p>
        </w:tc>
      </w:tr>
    </w:tbl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Принятие решения о предоставлении (об отказе в предоставлении)</w:t>
      </w:r>
    </w:p>
    <w:p w:rsidR="00447F16" w:rsidRDefault="00447F16" w:rsidP="00447F16">
      <w:pPr>
        <w:spacing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Государственной услуги и оформление результата предоставления Государственной услуги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80"/>
        <w:gridCol w:w="2668"/>
        <w:gridCol w:w="2406"/>
        <w:gridCol w:w="1654"/>
        <w:gridCol w:w="2556"/>
        <w:gridCol w:w="4962"/>
      </w:tblGrid>
      <w:tr w:rsidR="00447F16" w:rsidTr="00447F16">
        <w:trPr>
          <w:tblHeader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 проекта решения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рабочих дня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Государственной услуги, а также осуществляет контроль сроков предоставления Государственной услуги,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Заявителю.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Государственной услуги или отказ в ее предоставлении. 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решения о предоставлении Государственной услуги или об отказе в ее предоставлении</w:t>
            </w:r>
          </w:p>
        </w:tc>
      </w:tr>
    </w:tbl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right="-37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5. Выдача результата предоставления Государственной услуги Заявителю </w:t>
      </w:r>
    </w:p>
    <w:p w:rsidR="00447F16" w:rsidRDefault="00447F16" w:rsidP="00447F16">
      <w:pPr>
        <w:spacing w:before="240" w:after="0" w:line="240" w:lineRule="auto"/>
        <w:ind w:left="-108" w:right="-3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50" w:type="pct"/>
        <w:tblInd w:w="-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78"/>
        <w:gridCol w:w="2670"/>
        <w:gridCol w:w="2406"/>
        <w:gridCol w:w="1654"/>
        <w:gridCol w:w="2556"/>
        <w:gridCol w:w="4962"/>
      </w:tblGrid>
      <w:tr w:rsidR="00447F16" w:rsidTr="00447F16">
        <w:trPr>
          <w:tblHeader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7F16" w:rsidTr="00447F16">
        <w:trPr>
          <w:trHeight w:val="79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 ЕИС ОУ  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или направление результата предоставления Государственной услуги Заявителю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F16" w:rsidRDefault="00447F16">
            <w:pPr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16" w:rsidRDefault="00447F16">
            <w:pPr>
              <w:shd w:val="clear" w:color="auto" w:fill="FFFFFF"/>
              <w:spacing w:after="0" w:line="240" w:lineRule="auto"/>
              <w:ind w:left="-108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Должностное лицо Администрации направляет результат предоставления Государственной услуги в форме электронного документа, подписанного усиленной квалифицированной ЭП уполномоченного должностного лица Администрации в МФЦ.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4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Заявитель уведомляется о готовности к выдаче результата Государственной услуги в любом МФЦ посредством направления уведомления на адрес электронной почты Заявителя, указанный в Заявлении.</w:t>
            </w:r>
          </w:p>
          <w:p w:rsidR="00447F16" w:rsidRDefault="00447F16">
            <w:pPr>
              <w:pStyle w:val="ConsPlusNormal"/>
              <w:spacing w:line="23" w:lineRule="atLeast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Государственной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Государственной услуги обращается представитель Заявителя). </w:t>
            </w:r>
          </w:p>
          <w:p w:rsidR="00447F16" w:rsidRDefault="00447F16">
            <w:pPr>
              <w:pStyle w:val="ConsPlusNormal"/>
              <w:spacing w:line="23" w:lineRule="atLeast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Государственной услуги. Работник МФЦ формирует выписку из электронного журнала регистрации обращений о выдаче результата предоставления Государственной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в МФЦ, второй – в Администрации.</w:t>
            </w:r>
          </w:p>
          <w:p w:rsidR="00447F16" w:rsidRDefault="00447F16">
            <w:pPr>
              <w:pStyle w:val="ConsPlusNormal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ения Государственной услуги, получение результата предоставления государственной услуги Заявителем. Результат фиксируется в ЕИС ОУ, Модуле МФЦ ЕИС ОУ.</w:t>
            </w:r>
          </w:p>
          <w:p w:rsidR="00447F16" w:rsidRDefault="00447F16">
            <w:pPr>
              <w:shd w:val="clear" w:color="auto" w:fill="FFFFFF"/>
              <w:spacing w:after="0" w:line="240" w:lineRule="auto"/>
              <w:ind w:left="-104" w:right="-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 может по запросу Заявителя обеспечивать выезд работника МФЦ к Заявителю для приема Заявления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p w:rsidR="00447F16" w:rsidRDefault="00447F16" w:rsidP="00447F16">
      <w:pPr>
        <w:spacing w:after="0" w:line="240" w:lineRule="auto"/>
        <w:ind w:right="-37"/>
        <w:rPr>
          <w:rFonts w:ascii="Times New Roman" w:hAnsi="Times New Roman"/>
          <w:sz w:val="24"/>
          <w:szCs w:val="24"/>
        </w:rPr>
      </w:pPr>
    </w:p>
    <w:p w:rsidR="009F6FE3" w:rsidRDefault="009F6FE3"/>
    <w:sectPr w:rsidR="009F6FE3" w:rsidSect="008019C1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DD" w:rsidRDefault="008146DD" w:rsidP="00447F16">
      <w:pPr>
        <w:spacing w:after="0" w:line="240" w:lineRule="auto"/>
      </w:pPr>
      <w:r>
        <w:separator/>
      </w:r>
    </w:p>
  </w:endnote>
  <w:endnote w:type="continuationSeparator" w:id="0">
    <w:p w:rsidR="008146DD" w:rsidRDefault="008146DD" w:rsidP="0044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  <w:sig w:usb0="0000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DD" w:rsidRDefault="008146DD" w:rsidP="00447F16">
      <w:pPr>
        <w:spacing w:after="0" w:line="240" w:lineRule="auto"/>
      </w:pPr>
      <w:r>
        <w:separator/>
      </w:r>
    </w:p>
  </w:footnote>
  <w:footnote w:type="continuationSeparator" w:id="0">
    <w:p w:rsidR="008146DD" w:rsidRDefault="008146DD" w:rsidP="00447F16">
      <w:pPr>
        <w:spacing w:after="0" w:line="240" w:lineRule="auto"/>
      </w:pPr>
      <w:r>
        <w:continuationSeparator/>
      </w:r>
    </w:p>
  </w:footnote>
  <w:footnote w:id="1">
    <w:p w:rsidR="00BF048A" w:rsidRDefault="00BF048A" w:rsidP="00447F16">
      <w:pPr>
        <w:pStyle w:val="a6"/>
        <w:ind w:firstLine="709"/>
        <w:jc w:val="both"/>
        <w:rPr>
          <w:sz w:val="18"/>
          <w:szCs w:val="18"/>
        </w:rPr>
      </w:pPr>
      <w:r>
        <w:rPr>
          <w:rStyle w:val="aff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t>Указывается основание для отказа в предоставлении Государственной услуги в соответствии с подразделом 13 настоящего Административного регламента.</w:t>
      </w:r>
      <w:r>
        <w:rPr>
          <w:sz w:val="18"/>
          <w:szCs w:val="18"/>
        </w:rPr>
        <w:t xml:space="preserve"> </w:t>
      </w:r>
    </w:p>
  </w:footnote>
  <w:footnote w:id="2">
    <w:p w:rsidR="00BF048A" w:rsidRDefault="00BF048A" w:rsidP="00447F1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ffa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В соответствии 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Правительства </w:t>
      </w:r>
      <w:r>
        <w:rPr>
          <w:rFonts w:ascii="Times New Roman" w:hAnsi="Times New Roman"/>
          <w:sz w:val="20"/>
          <w:szCs w:val="20"/>
        </w:rPr>
        <w:t>Российской Федерации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14.12.2005 № 761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«О предоставлении субсидий на оплату жилого помещения и коммунальных услуг», </w:t>
      </w:r>
      <w:r>
        <w:rPr>
          <w:rFonts w:ascii="Times New Roman" w:hAnsi="Times New Roman"/>
          <w:sz w:val="20"/>
          <w:szCs w:val="20"/>
        </w:rPr>
        <w:t>постановлением Правительства Российской Федерации от 20.08.2003 № 512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="Times New Roman" w:hAnsi="Times New Roman"/>
          <w:sz w:val="20"/>
          <w:szCs w:val="20"/>
        </w:rPr>
        <w:t>» необходимо указать виды доходов, учитываемые при назначении субсидии на оплату жилого помещения и коммунальных услуг.</w:t>
      </w:r>
    </w:p>
  </w:footnote>
  <w:footnote w:id="3">
    <w:p w:rsidR="00BF048A" w:rsidRDefault="00BF048A" w:rsidP="00447F16">
      <w:pPr>
        <w:pStyle w:val="a6"/>
        <w:ind w:firstLine="709"/>
        <w:jc w:val="both"/>
      </w:pPr>
      <w:r>
        <w:rPr>
          <w:rStyle w:val="afffa"/>
        </w:rPr>
        <w:footnoteRef/>
      </w:r>
      <w:r>
        <w:t xml:space="preserve">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Заявитель не имеет возможности открывать банковские счета или вклады до востребования и пользоваться ими.</w:t>
      </w:r>
    </w:p>
  </w:footnote>
  <w:footnote w:id="4">
    <w:p w:rsidR="00BF048A" w:rsidRDefault="00BF048A" w:rsidP="00447F16">
      <w:pPr>
        <w:pStyle w:val="a6"/>
        <w:ind w:firstLine="709"/>
        <w:jc w:val="both"/>
      </w:pPr>
      <w:r>
        <w:rPr>
          <w:rStyle w:val="afffa"/>
        </w:rPr>
        <w:footnoteRef/>
      </w:r>
      <w:r>
        <w:t xml:space="preserve"> Указывается основание для отказа в приеме документов, необходимых для предоставления Государственной услуги, в соответствии с подразделом 12 настоящего Административного регламента. При указании основания – обращение за предоставлением иной государственной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1B" w:rsidRDefault="00BB141B" w:rsidP="00BB141B">
    <w:pPr>
      <w:pStyle w:val="aa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 w15:restartNumberingAfterBreak="0">
    <w:nsid w:val="00000005"/>
    <w:multiLevelType w:val="multilevel"/>
    <w:tmpl w:val="00000005"/>
    <w:name w:val="WW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4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7"/>
    <w:multiLevelType w:val="multilevel"/>
    <w:tmpl w:val="00000007"/>
    <w:name w:val="WWNum12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2"/>
      <w:numFmt w:val="decimal"/>
      <w:suff w:val="space"/>
      <w:lvlText w:val="%1.%2.%3."/>
      <w:lvlJc w:val="left"/>
      <w:pPr>
        <w:tabs>
          <w:tab w:val="num" w:pos="567"/>
        </w:tabs>
        <w:ind w:left="256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□"/>
      <w:lvlJc w:val="left"/>
      <w:pPr>
        <w:tabs>
          <w:tab w:val="num" w:pos="-360"/>
        </w:tabs>
        <w:ind w:left="1211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971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0000000D"/>
    <w:multiLevelType w:val="multilevel"/>
    <w:tmpl w:val="0000000D"/>
    <w:name w:val="WWNum1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□"/>
      <w:lvlJc w:val="left"/>
      <w:pPr>
        <w:tabs>
          <w:tab w:val="num" w:pos="0"/>
        </w:tabs>
        <w:ind w:left="532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0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7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4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2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9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6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3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082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21"/>
    <w:lvl w:ilvl="0">
      <w:start w:val="1"/>
      <w:numFmt w:val="bullet"/>
      <w:lvlText w:val="□"/>
      <w:lvlJc w:val="left"/>
      <w:pPr>
        <w:tabs>
          <w:tab w:val="num" w:pos="0"/>
        </w:tabs>
        <w:ind w:left="114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2"/>
    <w:lvl w:ilvl="0">
      <w:start w:val="1"/>
      <w:numFmt w:val="bullet"/>
      <w:lvlText w:val="□"/>
      <w:lvlJc w:val="left"/>
      <w:pPr>
        <w:tabs>
          <w:tab w:val="num" w:pos="0"/>
        </w:tabs>
        <w:ind w:left="114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6" w15:restartNumberingAfterBreak="0">
    <w:nsid w:val="00000012"/>
    <w:multiLevelType w:val="multilevel"/>
    <w:tmpl w:val="00000012"/>
    <w:name w:val="WWNum2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8" w15:restartNumberingAfterBreak="0">
    <w:nsid w:val="00000014"/>
    <w:multiLevelType w:val="multilevel"/>
    <w:tmpl w:val="00000014"/>
    <w:name w:val="WW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89" w:hanging="10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00000015"/>
    <w:multiLevelType w:val="multilevel"/>
    <w:tmpl w:val="00000015"/>
    <w:name w:val="WWNum3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0" w15:restartNumberingAfterBreak="0">
    <w:nsid w:val="00000016"/>
    <w:multiLevelType w:val="multilevel"/>
    <w:tmpl w:val="00000016"/>
    <w:name w:val="WWNum31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5"/>
      <w:numFmt w:val="decimal"/>
      <w:suff w:val="space"/>
      <w:lvlText w:val="%1.%2."/>
      <w:lvlJc w:val="left"/>
      <w:pPr>
        <w:tabs>
          <w:tab w:val="num" w:pos="2268"/>
        </w:tabs>
        <w:ind w:left="3556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1" w15:restartNumberingAfterBreak="0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2" w15:restartNumberingAfterBreak="0">
    <w:nsid w:val="00000018"/>
    <w:multiLevelType w:val="multilevel"/>
    <w:tmpl w:val="00000018"/>
    <w:name w:val="WWNum3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7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00000019"/>
    <w:multiLevelType w:val="multilevel"/>
    <w:tmpl w:val="00000019"/>
    <w:name w:val="WWNum34"/>
    <w:lvl w:ilvl="0">
      <w:start w:val="2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5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9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56" w:hanging="2160"/>
      </w:pPr>
    </w:lvl>
  </w:abstractNum>
  <w:abstractNum w:abstractNumId="24" w15:restartNumberingAfterBreak="0">
    <w:nsid w:val="0000001A"/>
    <w:multiLevelType w:val="multilevel"/>
    <w:tmpl w:val="0000001A"/>
    <w:name w:val="WWNum35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5" w15:restartNumberingAfterBreak="0">
    <w:nsid w:val="0000001B"/>
    <w:multiLevelType w:val="multilevel"/>
    <w:tmpl w:val="0000001B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6" w15:restartNumberingAfterBreak="0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7" w15:restartNumberingAfterBreak="0">
    <w:nsid w:val="0000001E"/>
    <w:multiLevelType w:val="multilevel"/>
    <w:tmpl w:val="0000001E"/>
    <w:name w:val="WWNum4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8" w15:restartNumberingAfterBreak="0">
    <w:nsid w:val="0000001F"/>
    <w:multiLevelType w:val="multilevel"/>
    <w:tmpl w:val="AAC84530"/>
    <w:name w:val="WWNum44"/>
    <w:lvl w:ilvl="0">
      <w:start w:val="1"/>
      <w:numFmt w:val="decimal"/>
      <w:suff w:val="space"/>
      <w:lvlText w:val="%1."/>
      <w:lvlJc w:val="left"/>
      <w:pPr>
        <w:tabs>
          <w:tab w:val="num" w:pos="2476"/>
        </w:tabs>
        <w:ind w:left="319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2B201E7D"/>
    <w:multiLevelType w:val="multilevel"/>
    <w:tmpl w:val="3D58B3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0" w15:restartNumberingAfterBreak="0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4124" w:hanging="720"/>
      </w:pPr>
    </w:lvl>
    <w:lvl w:ilvl="3">
      <w:start w:val="1"/>
      <w:numFmt w:val="decimal"/>
      <w:lvlText w:val="%1.%2.%3.%4."/>
      <w:lvlJc w:val="left"/>
      <w:pPr>
        <w:ind w:left="5826" w:hanging="72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590" w:hanging="1080"/>
      </w:pPr>
    </w:lvl>
    <w:lvl w:ilvl="6">
      <w:start w:val="1"/>
      <w:numFmt w:val="decimal"/>
      <w:lvlText w:val="%1.%2.%3.%4.%5.%6.%7."/>
      <w:lvlJc w:val="left"/>
      <w:pPr>
        <w:ind w:left="11652" w:hanging="1440"/>
      </w:pPr>
    </w:lvl>
    <w:lvl w:ilvl="7">
      <w:start w:val="1"/>
      <w:numFmt w:val="decimal"/>
      <w:lvlText w:val="%1.%2.%3.%4.%5.%6.%7.%8."/>
      <w:lvlJc w:val="left"/>
      <w:pPr>
        <w:ind w:left="13354" w:hanging="1440"/>
      </w:pPr>
    </w:lvl>
    <w:lvl w:ilvl="8">
      <w:start w:val="1"/>
      <w:numFmt w:val="decimal"/>
      <w:lvlText w:val="%1.%2.%3.%4.%5.%6.%7.%8.%9."/>
      <w:lvlJc w:val="left"/>
      <w:pPr>
        <w:ind w:left="15416" w:hanging="1800"/>
      </w:pPr>
    </w:lvl>
  </w:abstractNum>
  <w:abstractNum w:abstractNumId="31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2076" w:hanging="66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</w:lvl>
    <w:lvl w:ilvl="4">
      <w:start w:val="1"/>
      <w:numFmt w:val="decimal"/>
      <w:lvlText w:val="%1.%2.%3.%4.%5."/>
      <w:lvlJc w:val="left"/>
      <w:pPr>
        <w:ind w:left="6744" w:hanging="1080"/>
      </w:pPr>
    </w:lvl>
    <w:lvl w:ilvl="5">
      <w:start w:val="1"/>
      <w:numFmt w:val="decimal"/>
      <w:lvlText w:val="%1.%2.%3.%4.%5.%6."/>
      <w:lvlJc w:val="left"/>
      <w:pPr>
        <w:ind w:left="8160" w:hanging="1080"/>
      </w:pPr>
    </w:lvl>
    <w:lvl w:ilvl="6">
      <w:start w:val="1"/>
      <w:numFmt w:val="decimal"/>
      <w:lvlText w:val="%1.%2.%3.%4.%5.%6.%7."/>
      <w:lvlJc w:val="left"/>
      <w:pPr>
        <w:ind w:left="9936" w:hanging="1440"/>
      </w:pPr>
    </w:lvl>
    <w:lvl w:ilvl="7">
      <w:start w:val="1"/>
      <w:numFmt w:val="decimal"/>
      <w:lvlText w:val="%1.%2.%3.%4.%5.%6.%7.%8."/>
      <w:lvlJc w:val="left"/>
      <w:pPr>
        <w:ind w:left="11352" w:hanging="1440"/>
      </w:pPr>
    </w:lvl>
    <w:lvl w:ilvl="8">
      <w:start w:val="1"/>
      <w:numFmt w:val="decimal"/>
      <w:lvlText w:val="%1.%2.%3.%4.%5.%6.%7.%8.%9."/>
      <w:lvlJc w:val="left"/>
      <w:pPr>
        <w:ind w:left="13128" w:hanging="1800"/>
      </w:pPr>
    </w:lvl>
  </w:abstractNum>
  <w:abstractNum w:abstractNumId="32" w15:restartNumberingAfterBreak="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4124" w:hanging="720"/>
      </w:pPr>
    </w:lvl>
    <w:lvl w:ilvl="3">
      <w:start w:val="1"/>
      <w:numFmt w:val="decimal"/>
      <w:lvlText w:val="%1.%2.%3.%4."/>
      <w:lvlJc w:val="left"/>
      <w:pPr>
        <w:ind w:left="5826" w:hanging="72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590" w:hanging="1080"/>
      </w:pPr>
    </w:lvl>
    <w:lvl w:ilvl="6">
      <w:start w:val="1"/>
      <w:numFmt w:val="decimal"/>
      <w:lvlText w:val="%1.%2.%3.%4.%5.%6.%7."/>
      <w:lvlJc w:val="left"/>
      <w:pPr>
        <w:ind w:left="11652" w:hanging="1440"/>
      </w:pPr>
    </w:lvl>
    <w:lvl w:ilvl="7">
      <w:start w:val="1"/>
      <w:numFmt w:val="decimal"/>
      <w:lvlText w:val="%1.%2.%3.%4.%5.%6.%7.%8."/>
      <w:lvlJc w:val="left"/>
      <w:pPr>
        <w:ind w:left="13354" w:hanging="1440"/>
      </w:pPr>
    </w:lvl>
    <w:lvl w:ilvl="8">
      <w:start w:val="1"/>
      <w:numFmt w:val="decimal"/>
      <w:lvlText w:val="%1.%2.%3.%4.%5.%6.%7.%8.%9."/>
      <w:lvlJc w:val="left"/>
      <w:pPr>
        <w:ind w:left="15416" w:hanging="1800"/>
      </w:pPr>
    </w:lvl>
  </w:abstractNum>
  <w:abstractNum w:abstractNumId="33" w15:restartNumberingAfterBreak="0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2476"/>
        </w:tabs>
        <w:ind w:left="3196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35" w15:restartNumberingAfterBreak="0">
    <w:nsid w:val="79336CCB"/>
    <w:multiLevelType w:val="multilevel"/>
    <w:tmpl w:val="21CA94E0"/>
    <w:lvl w:ilvl="0">
      <w:start w:val="6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sz w:val="24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2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2"/>
  </w:num>
  <w:num w:numId="44">
    <w:abstractNumId w:val="23"/>
  </w:num>
  <w:num w:numId="45">
    <w:abstractNumId w:val="24"/>
  </w:num>
  <w:num w:numId="46">
    <w:abstractNumId w:val="25"/>
  </w:num>
  <w:num w:numId="47">
    <w:abstractNumId w:val="2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4"/>
    <w:rsid w:val="001914DF"/>
    <w:rsid w:val="00262857"/>
    <w:rsid w:val="00430385"/>
    <w:rsid w:val="00447F16"/>
    <w:rsid w:val="00506254"/>
    <w:rsid w:val="008019C1"/>
    <w:rsid w:val="008146DD"/>
    <w:rsid w:val="00820F75"/>
    <w:rsid w:val="008C689A"/>
    <w:rsid w:val="009F6FE3"/>
    <w:rsid w:val="00A137B1"/>
    <w:rsid w:val="00B241FE"/>
    <w:rsid w:val="00BB141B"/>
    <w:rsid w:val="00BF048A"/>
    <w:rsid w:val="00D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5D9A1-7AA0-4E97-95B5-569B6AB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16"/>
    <w:pPr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47F1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47F1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447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semiHidden/>
    <w:unhideWhenUsed/>
    <w:qFormat/>
    <w:rsid w:val="00447F16"/>
    <w:pPr>
      <w:keepNext/>
      <w:spacing w:after="0" w:line="216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semiHidden/>
    <w:unhideWhenUsed/>
    <w:qFormat/>
    <w:rsid w:val="00447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semiHidden/>
    <w:unhideWhenUsed/>
    <w:qFormat/>
    <w:rsid w:val="00447F16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semiHidden/>
    <w:unhideWhenUsed/>
    <w:qFormat/>
    <w:rsid w:val="00447F16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semiHidden/>
    <w:unhideWhenUsed/>
    <w:qFormat/>
    <w:rsid w:val="00447F16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semiHidden/>
    <w:unhideWhenUsed/>
    <w:qFormat/>
    <w:rsid w:val="00447F16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F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7F1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7F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7F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7F1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447F1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semiHidden/>
    <w:rsid w:val="00447F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47F1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47F1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447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F16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47F16"/>
    <w:rPr>
      <w:rFonts w:ascii="Times New Roman" w:hAnsi="Times New Roman" w:cs="Times New Roman" w:hint="default"/>
      <w:i/>
      <w:iCs/>
    </w:rPr>
  </w:style>
  <w:style w:type="paragraph" w:styleId="11">
    <w:name w:val="toc 1"/>
    <w:basedOn w:val="a"/>
    <w:autoRedefine/>
    <w:uiPriority w:val="39"/>
    <w:semiHidden/>
    <w:unhideWhenUsed/>
    <w:rsid w:val="00447F16"/>
    <w:pPr>
      <w:tabs>
        <w:tab w:val="right" w:leader="dot" w:pos="10348"/>
      </w:tabs>
      <w:spacing w:before="120" w:after="120"/>
      <w:jc w:val="both"/>
    </w:pPr>
    <w:rPr>
      <w:rFonts w:ascii="Times New Roman" w:hAnsi="Times New Roman"/>
      <w:b/>
      <w:bCs/>
      <w:caps/>
      <w:sz w:val="24"/>
      <w:szCs w:val="24"/>
      <w:lang w:val="en-US"/>
    </w:rPr>
  </w:style>
  <w:style w:type="paragraph" w:styleId="21">
    <w:name w:val="toc 2"/>
    <w:basedOn w:val="a"/>
    <w:autoRedefine/>
    <w:uiPriority w:val="39"/>
    <w:semiHidden/>
    <w:unhideWhenUsed/>
    <w:rsid w:val="00447F16"/>
    <w:pPr>
      <w:tabs>
        <w:tab w:val="left" w:pos="660"/>
        <w:tab w:val="right" w:leader="dot" w:pos="10205"/>
      </w:tabs>
      <w:spacing w:after="0"/>
      <w:jc w:val="both"/>
    </w:pPr>
    <w:rPr>
      <w:rFonts w:ascii="Times New Roman" w:eastAsia="Times New Roman" w:hAnsi="Times New Roman"/>
      <w:b/>
      <w:bCs/>
      <w:iCs/>
      <w:noProof/>
      <w:sz w:val="24"/>
      <w:szCs w:val="24"/>
      <w:lang w:eastAsia="ru-RU"/>
    </w:rPr>
  </w:style>
  <w:style w:type="paragraph" w:styleId="31">
    <w:name w:val="toc 3"/>
    <w:basedOn w:val="a"/>
    <w:autoRedefine/>
    <w:semiHidden/>
    <w:unhideWhenUsed/>
    <w:rsid w:val="00447F16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autoRedefine/>
    <w:semiHidden/>
    <w:unhideWhenUsed/>
    <w:rsid w:val="00447F1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1">
    <w:name w:val="toc 5"/>
    <w:basedOn w:val="a"/>
    <w:autoRedefine/>
    <w:semiHidden/>
    <w:unhideWhenUsed/>
    <w:rsid w:val="00447F16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autoRedefine/>
    <w:semiHidden/>
    <w:unhideWhenUsed/>
    <w:rsid w:val="00447F16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autoRedefine/>
    <w:semiHidden/>
    <w:unhideWhenUsed/>
    <w:rsid w:val="00447F16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autoRedefine/>
    <w:semiHidden/>
    <w:unhideWhenUsed/>
    <w:rsid w:val="00447F16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autoRedefine/>
    <w:semiHidden/>
    <w:unhideWhenUsed/>
    <w:rsid w:val="00447F16"/>
    <w:pPr>
      <w:spacing w:after="0"/>
      <w:ind w:left="1760"/>
    </w:pPr>
    <w:rPr>
      <w:sz w:val="18"/>
      <w:szCs w:val="18"/>
    </w:rPr>
  </w:style>
  <w:style w:type="paragraph" w:styleId="a6">
    <w:name w:val="footnote text"/>
    <w:basedOn w:val="a"/>
    <w:link w:val="12"/>
    <w:semiHidden/>
    <w:unhideWhenUsed/>
    <w:rsid w:val="00447F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semiHidden/>
    <w:rsid w:val="00447F16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13"/>
    <w:uiPriority w:val="99"/>
    <w:semiHidden/>
    <w:unhideWhenUsed/>
    <w:rsid w:val="00447F16"/>
    <w:rPr>
      <w:sz w:val="20"/>
      <w:szCs w:val="20"/>
      <w:lang w:val="x-none"/>
    </w:rPr>
  </w:style>
  <w:style w:type="character" w:customStyle="1" w:styleId="a9">
    <w:name w:val="Текст примечания Знак"/>
    <w:basedOn w:val="a0"/>
    <w:uiPriority w:val="99"/>
    <w:semiHidden/>
    <w:rsid w:val="00447F16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14"/>
    <w:unhideWhenUsed/>
    <w:rsid w:val="0044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semiHidden/>
    <w:rsid w:val="00447F16"/>
    <w:rPr>
      <w:rFonts w:ascii="Calibri" w:eastAsia="Calibri" w:hAnsi="Calibri" w:cs="Times New Roman"/>
    </w:rPr>
  </w:style>
  <w:style w:type="paragraph" w:styleId="ac">
    <w:name w:val="footer"/>
    <w:basedOn w:val="a"/>
    <w:link w:val="15"/>
    <w:unhideWhenUsed/>
    <w:rsid w:val="0044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semiHidden/>
    <w:rsid w:val="00447F16"/>
    <w:rPr>
      <w:rFonts w:ascii="Calibri" w:eastAsia="Calibri" w:hAnsi="Calibri" w:cs="Times New Roman"/>
    </w:rPr>
  </w:style>
  <w:style w:type="paragraph" w:styleId="ae">
    <w:name w:val="caption"/>
    <w:basedOn w:val="a"/>
    <w:semiHidden/>
    <w:unhideWhenUsed/>
    <w:qFormat/>
    <w:rsid w:val="00447F1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endnote text"/>
    <w:basedOn w:val="a"/>
    <w:link w:val="16"/>
    <w:semiHidden/>
    <w:unhideWhenUsed/>
    <w:rsid w:val="00447F16"/>
    <w:rPr>
      <w:sz w:val="24"/>
      <w:szCs w:val="24"/>
    </w:rPr>
  </w:style>
  <w:style w:type="character" w:customStyle="1" w:styleId="af0">
    <w:name w:val="Текст концевой сноски Знак"/>
    <w:basedOn w:val="a0"/>
    <w:semiHidden/>
    <w:rsid w:val="00447F16"/>
    <w:rPr>
      <w:rFonts w:ascii="Calibri" w:eastAsia="Calibri" w:hAnsi="Calibri" w:cs="Times New Roman"/>
      <w:sz w:val="20"/>
      <w:szCs w:val="20"/>
    </w:rPr>
  </w:style>
  <w:style w:type="paragraph" w:styleId="af1">
    <w:name w:val="Body Text"/>
    <w:basedOn w:val="a"/>
    <w:link w:val="17"/>
    <w:semiHidden/>
    <w:unhideWhenUsed/>
    <w:rsid w:val="00447F1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semiHidden/>
    <w:rsid w:val="00447F16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447F16"/>
    <w:rPr>
      <w:rFonts w:cs="Lohit Devanagari"/>
    </w:rPr>
  </w:style>
  <w:style w:type="character" w:customStyle="1" w:styleId="18">
    <w:name w:val="Заголовок Знак1"/>
    <w:aliases w:val="Название1 Знак1"/>
    <w:basedOn w:val="a0"/>
    <w:link w:val="af4"/>
    <w:locked/>
    <w:rsid w:val="00447F16"/>
    <w:rPr>
      <w:rFonts w:ascii="Arial" w:eastAsia="Calibri" w:hAnsi="Arial" w:cs="Arial"/>
      <w:b/>
      <w:bCs/>
      <w:sz w:val="24"/>
      <w:szCs w:val="24"/>
    </w:rPr>
  </w:style>
  <w:style w:type="paragraph" w:styleId="af4">
    <w:name w:val="Title"/>
    <w:aliases w:val="Название1"/>
    <w:basedOn w:val="a"/>
    <w:link w:val="18"/>
    <w:qFormat/>
    <w:rsid w:val="00447F1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19">
    <w:name w:val="Название Знак1"/>
    <w:aliases w:val="Заголовок Знак,Название1 Знак"/>
    <w:basedOn w:val="a0"/>
    <w:rsid w:val="00447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ignature"/>
    <w:basedOn w:val="a"/>
    <w:link w:val="1a"/>
    <w:semiHidden/>
    <w:unhideWhenUsed/>
    <w:rsid w:val="00447F16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semiHidden/>
    <w:rsid w:val="00447F16"/>
    <w:rPr>
      <w:rFonts w:ascii="Calibri" w:eastAsia="Calibri" w:hAnsi="Calibri" w:cs="Times New Roman"/>
    </w:rPr>
  </w:style>
  <w:style w:type="paragraph" w:styleId="af7">
    <w:name w:val="Body Text Indent"/>
    <w:basedOn w:val="a"/>
    <w:link w:val="1b"/>
    <w:semiHidden/>
    <w:unhideWhenUsed/>
    <w:rsid w:val="00447F1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447F16"/>
    <w:rPr>
      <w:rFonts w:ascii="Calibri" w:eastAsia="Calibri" w:hAnsi="Calibri" w:cs="Times New Roman"/>
    </w:rPr>
  </w:style>
  <w:style w:type="paragraph" w:styleId="af9">
    <w:name w:val="annotation subject"/>
    <w:basedOn w:val="a8"/>
    <w:next w:val="a8"/>
    <w:link w:val="1c"/>
    <w:uiPriority w:val="99"/>
    <w:semiHidden/>
    <w:unhideWhenUsed/>
    <w:rsid w:val="00447F16"/>
    <w:rPr>
      <w:b/>
      <w:bCs/>
    </w:rPr>
  </w:style>
  <w:style w:type="character" w:customStyle="1" w:styleId="afa">
    <w:name w:val="Тема примечания Знак"/>
    <w:basedOn w:val="a9"/>
    <w:uiPriority w:val="99"/>
    <w:semiHidden/>
    <w:rsid w:val="00447F16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22"/>
    <w:uiPriority w:val="99"/>
    <w:semiHidden/>
    <w:unhideWhenUsed/>
    <w:rsid w:val="00447F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c">
    <w:name w:val="Текст выноски Знак"/>
    <w:basedOn w:val="a0"/>
    <w:uiPriority w:val="99"/>
    <w:semiHidden/>
    <w:rsid w:val="00447F16"/>
    <w:rPr>
      <w:rFonts w:ascii="Tahoma" w:eastAsia="Calibri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ConsPlusNormal"/>
    <w:qFormat/>
    <w:rsid w:val="00447F16"/>
    <w:pPr>
      <w:spacing w:before="360" w:after="240"/>
      <w:ind w:left="1353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afd">
    <w:name w:val="No Spacing"/>
    <w:aliases w:val="Приложение АР"/>
    <w:basedOn w:val="1"/>
    <w:next w:val="2-"/>
    <w:qFormat/>
    <w:rsid w:val="00447F16"/>
    <w:pPr>
      <w:suppressAutoHyphens w:val="0"/>
      <w:spacing w:after="240"/>
    </w:pPr>
    <w:rPr>
      <w:i w:val="0"/>
      <w:szCs w:val="22"/>
      <w:lang w:eastAsia="en-US"/>
    </w:rPr>
  </w:style>
  <w:style w:type="paragraph" w:styleId="afe">
    <w:name w:val="Revision"/>
    <w:uiPriority w:val="99"/>
    <w:semiHidden/>
    <w:rsid w:val="00447F16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rsid w:val="00447F16"/>
    <w:pPr>
      <w:suppressAutoHyphens w:val="0"/>
      <w:ind w:left="720"/>
      <w:contextualSpacing/>
    </w:pPr>
  </w:style>
  <w:style w:type="paragraph" w:customStyle="1" w:styleId="1d">
    <w:name w:val="Заголовок1"/>
    <w:basedOn w:val="a"/>
    <w:next w:val="af1"/>
    <w:rsid w:val="00447F1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e">
    <w:name w:val="Указатель1"/>
    <w:basedOn w:val="a"/>
    <w:rsid w:val="00447F16"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qFormat/>
    <w:rsid w:val="00447F16"/>
    <w:pPr>
      <w:suppressAutoHyphens/>
      <w:spacing w:after="0" w:line="240" w:lineRule="auto"/>
    </w:pPr>
    <w:rPr>
      <w:rFonts w:ascii="Arial" w:eastAsia="Calibri" w:hAnsi="Arial" w:cs="Arial"/>
    </w:rPr>
  </w:style>
  <w:style w:type="paragraph" w:customStyle="1" w:styleId="-31">
    <w:name w:val="Светлая сетка - Акцент 31"/>
    <w:basedOn w:val="a"/>
    <w:rsid w:val="00447F16"/>
    <w:pPr>
      <w:ind w:left="720"/>
      <w:contextualSpacing/>
    </w:pPr>
  </w:style>
  <w:style w:type="paragraph" w:customStyle="1" w:styleId="1f">
    <w:name w:val="Текст выноски1"/>
    <w:basedOn w:val="a"/>
    <w:rsid w:val="00447F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0">
    <w:name w:val="МУ Обычный стиль"/>
    <w:basedOn w:val="a"/>
    <w:autoRedefine/>
    <w:rsid w:val="00447F16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447F1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1">
    <w:name w:val="Знак"/>
    <w:basedOn w:val="a"/>
    <w:rsid w:val="00447F1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rsid w:val="00447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447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47F1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2">
    <w:name w:val="Готовый"/>
    <w:basedOn w:val="a"/>
    <w:rsid w:val="00447F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0">
    <w:name w:val="Основной текст с отступом1"/>
    <w:basedOn w:val="af1"/>
    <w:rsid w:val="00447F1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rsid w:val="00447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1">
    <w:name w:val="Обычный (веб)1"/>
    <w:basedOn w:val="a"/>
    <w:rsid w:val="00447F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Абзац списка1"/>
    <w:basedOn w:val="a"/>
    <w:rsid w:val="00447F16"/>
    <w:pPr>
      <w:spacing w:after="0"/>
      <w:ind w:left="720"/>
      <w:jc w:val="center"/>
    </w:pPr>
  </w:style>
  <w:style w:type="paragraph" w:customStyle="1" w:styleId="Style3">
    <w:name w:val="Style3"/>
    <w:basedOn w:val="a"/>
    <w:rsid w:val="00447F16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447F1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3">
    <w:name w:val="Текст примечания1"/>
    <w:basedOn w:val="a"/>
    <w:rsid w:val="00447F16"/>
    <w:pPr>
      <w:spacing w:line="240" w:lineRule="auto"/>
    </w:pPr>
    <w:rPr>
      <w:sz w:val="20"/>
      <w:szCs w:val="20"/>
      <w:lang w:eastAsia="ru-RU"/>
    </w:rPr>
  </w:style>
  <w:style w:type="paragraph" w:customStyle="1" w:styleId="1f4">
    <w:name w:val="Тема примечания1"/>
    <w:basedOn w:val="1f3"/>
    <w:rsid w:val="00447F16"/>
    <w:rPr>
      <w:b/>
      <w:bCs/>
    </w:rPr>
  </w:style>
  <w:style w:type="paragraph" w:customStyle="1" w:styleId="1f5">
    <w:name w:val="Без интервала1"/>
    <w:rsid w:val="00447F16"/>
    <w:pPr>
      <w:suppressAutoHyphens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rsid w:val="00447F16"/>
    <w:pPr>
      <w:suppressAutoHyphens/>
      <w:spacing w:after="0" w:line="240" w:lineRule="auto"/>
      <w:jc w:val="center"/>
    </w:pPr>
    <w:rPr>
      <w:rFonts w:ascii="Courier New" w:eastAsia="Calibri" w:hAnsi="Courier New" w:cs="Courier New"/>
      <w:szCs w:val="20"/>
      <w:lang w:eastAsia="ru-RU"/>
    </w:rPr>
  </w:style>
  <w:style w:type="paragraph" w:customStyle="1" w:styleId="1f6">
    <w:name w:val="Название объекта1"/>
    <w:basedOn w:val="a"/>
    <w:rsid w:val="00447F16"/>
    <w:pPr>
      <w:spacing w:after="0" w:line="216" w:lineRule="auto"/>
      <w:jc w:val="center"/>
    </w:pPr>
    <w:rPr>
      <w:rFonts w:ascii="Times New Roman" w:hAnsi="Times New Roman"/>
      <w:b/>
      <w:szCs w:val="20"/>
      <w:lang w:eastAsia="ru-RU"/>
    </w:rPr>
  </w:style>
  <w:style w:type="paragraph" w:customStyle="1" w:styleId="211">
    <w:name w:val="Основной текст 21"/>
    <w:basedOn w:val="a"/>
    <w:rsid w:val="00447F16"/>
    <w:pPr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447F16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7">
    <w:name w:val="Текст1"/>
    <w:basedOn w:val="a"/>
    <w:rsid w:val="00447F16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7F16"/>
    <w:pPr>
      <w:widowControl w:val="0"/>
      <w:suppressAutoHyphens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  <w:lang w:eastAsia="ru-RU"/>
    </w:rPr>
  </w:style>
  <w:style w:type="paragraph" w:customStyle="1" w:styleId="ConsTitle">
    <w:name w:val="ConsTitle"/>
    <w:rsid w:val="00447F16"/>
    <w:pPr>
      <w:widowControl w:val="0"/>
      <w:suppressAutoHyphens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  <w:lang w:eastAsia="ru-RU"/>
    </w:rPr>
  </w:style>
  <w:style w:type="paragraph" w:customStyle="1" w:styleId="Preformat">
    <w:name w:val="Preformat"/>
    <w:rsid w:val="00447F16"/>
    <w:pPr>
      <w:suppressAutoHyphens/>
      <w:spacing w:after="0" w:line="240" w:lineRule="auto"/>
      <w:jc w:val="center"/>
    </w:pPr>
    <w:rPr>
      <w:rFonts w:ascii="Courier New" w:eastAsia="Calibri" w:hAnsi="Courier New" w:cs="Courier New"/>
      <w:szCs w:val="20"/>
      <w:lang w:eastAsia="ru-RU"/>
    </w:rPr>
  </w:style>
  <w:style w:type="paragraph" w:customStyle="1" w:styleId="aff4">
    <w:name w:val="Нумерованный Список"/>
    <w:basedOn w:val="a"/>
    <w:rsid w:val="00447F16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47F16"/>
    <w:pPr>
      <w:widowControl w:val="0"/>
      <w:suppressAutoHyphens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  <w:lang w:eastAsia="ru-RU"/>
    </w:rPr>
  </w:style>
  <w:style w:type="paragraph" w:customStyle="1" w:styleId="ConsCell">
    <w:name w:val="ConsCell"/>
    <w:rsid w:val="00447F16"/>
    <w:pPr>
      <w:widowControl w:val="0"/>
      <w:suppressAutoHyphens/>
      <w:spacing w:after="0" w:line="240" w:lineRule="auto"/>
      <w:ind w:right="19772"/>
      <w:jc w:val="center"/>
    </w:pPr>
    <w:rPr>
      <w:rFonts w:ascii="Arial" w:eastAsia="Calibri" w:hAnsi="Arial" w:cs="Arial"/>
      <w:szCs w:val="20"/>
      <w:lang w:eastAsia="ru-RU"/>
    </w:rPr>
  </w:style>
  <w:style w:type="paragraph" w:customStyle="1" w:styleId="1f8">
    <w:name w:val="Обычный1"/>
    <w:rsid w:val="00447F16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rsid w:val="00447F16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5">
    <w:name w:val="Адресат"/>
    <w:basedOn w:val="a"/>
    <w:rsid w:val="00447F16"/>
    <w:pPr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6">
    <w:name w:val="Приложение"/>
    <w:basedOn w:val="af1"/>
    <w:rsid w:val="00447F1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7">
    <w:name w:val="Заголовок к тексту"/>
    <w:basedOn w:val="a"/>
    <w:rsid w:val="00447F16"/>
    <w:pPr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8">
    <w:name w:val="регистрационные поля"/>
    <w:basedOn w:val="a"/>
    <w:rsid w:val="00447F16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9">
    <w:name w:val="Исполнитель"/>
    <w:basedOn w:val="af1"/>
    <w:rsid w:val="00447F16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a">
    <w:name w:val="Подпись на общем бланке"/>
    <w:basedOn w:val="af5"/>
    <w:rsid w:val="00447F1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b">
    <w:name w:val="Таблицы (моноширинный)"/>
    <w:basedOn w:val="a"/>
    <w:rsid w:val="00447F16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c">
    <w:name w:val="Заголовок статьи"/>
    <w:basedOn w:val="a"/>
    <w:rsid w:val="00447F16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d">
    <w:name w:val="Комментарий"/>
    <w:basedOn w:val="a"/>
    <w:rsid w:val="00447F16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"/>
    <w:rsid w:val="00447F16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9">
    <w:name w:val="Стиль1"/>
    <w:basedOn w:val="1f0"/>
    <w:rsid w:val="00447F1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rsid w:val="00447F16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447F1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Cell">
    <w:name w:val="ConsPlusCell"/>
    <w:rsid w:val="00447F16"/>
    <w:pPr>
      <w:suppressAutoHyphens/>
      <w:spacing w:after="0" w:line="240" w:lineRule="auto"/>
      <w:jc w:val="center"/>
    </w:pPr>
    <w:rPr>
      <w:rFonts w:ascii="Arial" w:eastAsia="Calibri" w:hAnsi="Arial" w:cs="Arial"/>
      <w:szCs w:val="20"/>
      <w:lang w:eastAsia="ru-RU"/>
    </w:rPr>
  </w:style>
  <w:style w:type="paragraph" w:customStyle="1" w:styleId="affe">
    <w:name w:val="Знак Знак Знак Знак Знак Знак Знак"/>
    <w:basedOn w:val="a"/>
    <w:rsid w:val="00447F1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rsid w:val="00447F1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rsid w:val="00447F16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447F16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7F16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">
    <w:name w:val="......."/>
    <w:basedOn w:val="a"/>
    <w:rsid w:val="00447F1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rsid w:val="00447F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3">
    <w:name w:val="Обычный2"/>
    <w:rsid w:val="00447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Красная строка 21"/>
    <w:basedOn w:val="af7"/>
    <w:rsid w:val="00447F16"/>
    <w:pPr>
      <w:widowControl w:val="0"/>
      <w:ind w:firstLine="210"/>
    </w:pPr>
    <w:rPr>
      <w:sz w:val="20"/>
      <w:szCs w:val="20"/>
    </w:rPr>
  </w:style>
  <w:style w:type="paragraph" w:customStyle="1" w:styleId="220">
    <w:name w:val="Основной текст 22"/>
    <w:basedOn w:val="a"/>
    <w:rsid w:val="00447F16"/>
    <w:pPr>
      <w:spacing w:after="0" w:line="216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47F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F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447F16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d">
    <w:name w:val="Заголовок оглавления1"/>
    <w:basedOn w:val="1"/>
    <w:rsid w:val="00447F1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11">
    <w:name w:val="Средняя заливка 1 - Акцент 11"/>
    <w:rsid w:val="00447F1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rsid w:val="00447F16"/>
    <w:pPr>
      <w:ind w:left="720"/>
      <w:contextualSpacing/>
    </w:pPr>
  </w:style>
  <w:style w:type="paragraph" w:customStyle="1" w:styleId="1fe">
    <w:name w:val="Схема документа1"/>
    <w:basedOn w:val="a"/>
    <w:rsid w:val="00447F16"/>
    <w:rPr>
      <w:rFonts w:ascii="Times New Roman" w:hAnsi="Times New Roman"/>
      <w:sz w:val="24"/>
      <w:szCs w:val="24"/>
    </w:rPr>
  </w:style>
  <w:style w:type="paragraph" w:customStyle="1" w:styleId="afff0">
    <w:name w:val="Рег. Комментарии"/>
    <w:basedOn w:val="-31"/>
    <w:rsid w:val="00447F1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1">
    <w:name w:val="Сценарии"/>
    <w:basedOn w:val="a"/>
    <w:rsid w:val="00447F16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4">
    <w:name w:val="Заголовок оглавления2"/>
    <w:basedOn w:val="1"/>
    <w:rsid w:val="00447F1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5">
    <w:name w:val="Абзац списка2"/>
    <w:basedOn w:val="a"/>
    <w:rsid w:val="00447F16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rsid w:val="00447F1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0">
    <w:name w:val="Рег. Основной текст уровень 1.1"/>
    <w:basedOn w:val="ConsPlusNormal"/>
    <w:rsid w:val="00447F1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447F16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447F16"/>
    <w:pPr>
      <w:spacing w:line="276" w:lineRule="auto"/>
      <w:ind w:left="568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2">
    <w:name w:val="Рег. Обычный с отступом"/>
    <w:basedOn w:val="a"/>
    <w:rsid w:val="00447F16"/>
    <w:pPr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3">
    <w:name w:val="Рег. Списки числовый"/>
    <w:basedOn w:val="1-21"/>
    <w:rsid w:val="00447F16"/>
    <w:pPr>
      <w:jc w:val="both"/>
    </w:pPr>
    <w:rPr>
      <w:rFonts w:ascii="Times New Roman" w:hAnsi="Times New Roman"/>
      <w:sz w:val="28"/>
      <w:szCs w:val="28"/>
    </w:rPr>
  </w:style>
  <w:style w:type="paragraph" w:customStyle="1" w:styleId="afff4">
    <w:name w:val="Рег. Заголовок для названий результата"/>
    <w:basedOn w:val="2-"/>
    <w:rsid w:val="00447F1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rsid w:val="00447F16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rsid w:val="00447F16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5">
    <w:name w:val="Рег. Списки без буллетов"/>
    <w:basedOn w:val="ConsPlusNormal"/>
    <w:rsid w:val="00447F1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">
    <w:name w:val="Рег. Списки 1)"/>
    <w:basedOn w:val="afff5"/>
    <w:qFormat/>
    <w:rsid w:val="00447F16"/>
  </w:style>
  <w:style w:type="paragraph" w:customStyle="1" w:styleId="1ff0">
    <w:name w:val="Рег. Списки два уровня: 1)  и а) б) в)"/>
    <w:basedOn w:val="1-21"/>
    <w:rsid w:val="00447F1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6">
    <w:name w:val="Рег. Списки одного уровня: а) б) в)"/>
    <w:basedOn w:val="1ff0"/>
    <w:rsid w:val="00447F16"/>
    <w:rPr>
      <w:lang w:eastAsia="ar-SA"/>
    </w:rPr>
  </w:style>
  <w:style w:type="paragraph" w:customStyle="1" w:styleId="afff7">
    <w:name w:val="Рег. Списки без буллетов широкие"/>
    <w:basedOn w:val="a"/>
    <w:rsid w:val="00447F16"/>
    <w:pPr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rsid w:val="00447F16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1">
    <w:name w:val="Рег. Основной нумерованный 1. текст"/>
    <w:basedOn w:val="ConsPlusNormal"/>
    <w:rsid w:val="00447F1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6">
    <w:name w:val="Без интервала2"/>
    <w:rsid w:val="00447F1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ff2">
    <w:name w:val="Рецензия1"/>
    <w:rsid w:val="00447F1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14">
    <w:name w:val="Абзац списка11"/>
    <w:basedOn w:val="a"/>
    <w:rsid w:val="00447F16"/>
    <w:pPr>
      <w:spacing w:after="0"/>
      <w:ind w:left="720"/>
      <w:jc w:val="center"/>
    </w:pPr>
  </w:style>
  <w:style w:type="paragraph" w:customStyle="1" w:styleId="27">
    <w:name w:val="Знак Знак Знак Знак Знак Знак Знак Знак Знак Знак2"/>
    <w:basedOn w:val="a"/>
    <w:rsid w:val="00447F1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8">
    <w:name w:val="Знак2"/>
    <w:basedOn w:val="a"/>
    <w:rsid w:val="00447F1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Знак Знак Знак Знак Знак Знак Знак2"/>
    <w:basedOn w:val="a"/>
    <w:rsid w:val="00447F16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8">
    <w:name w:val="РегламентГПЗУ"/>
    <w:basedOn w:val="25"/>
    <w:rsid w:val="00447F16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a">
    <w:name w:val="РегламентГПЗУ2"/>
    <w:basedOn w:val="afff8"/>
    <w:rsid w:val="00447F16"/>
    <w:pPr>
      <w:tabs>
        <w:tab w:val="clear" w:pos="992"/>
        <w:tab w:val="clear" w:pos="1134"/>
        <w:tab w:val="clear" w:pos="9781"/>
        <w:tab w:val="left" w:pos="1418"/>
      </w:tabs>
    </w:pPr>
  </w:style>
  <w:style w:type="paragraph" w:customStyle="1" w:styleId="2b">
    <w:name w:val="Заг 2 РГ"/>
    <w:basedOn w:val="a"/>
    <w:autoRedefine/>
    <w:rsid w:val="00447F16"/>
    <w:pPr>
      <w:spacing w:before="360" w:after="360"/>
      <w:ind w:firstLine="567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customStyle="1" w:styleId="afff9">
    <w:name w:val="Содержимое врезки"/>
    <w:basedOn w:val="a"/>
    <w:rsid w:val="00447F16"/>
  </w:style>
  <w:style w:type="paragraph" w:customStyle="1" w:styleId="32">
    <w:name w:val="Заголовок оглавления3"/>
    <w:basedOn w:val="1"/>
    <w:next w:val="a"/>
    <w:uiPriority w:val="39"/>
    <w:qFormat/>
    <w:rsid w:val="00447F16"/>
    <w:pPr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6091"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447F16"/>
  </w:style>
  <w:style w:type="paragraph" w:customStyle="1" w:styleId="2c">
    <w:name w:val="Без интервала2"/>
    <w:link w:val="NoSpacingChar"/>
    <w:uiPriority w:val="99"/>
    <w:qFormat/>
    <w:rsid w:val="00447F16"/>
    <w:pPr>
      <w:spacing w:after="0" w:line="240" w:lineRule="auto"/>
    </w:pPr>
  </w:style>
  <w:style w:type="character" w:styleId="afffa">
    <w:name w:val="footnote reference"/>
    <w:semiHidden/>
    <w:unhideWhenUsed/>
    <w:rsid w:val="00447F16"/>
    <w:rPr>
      <w:vertAlign w:val="superscript"/>
    </w:rPr>
  </w:style>
  <w:style w:type="character" w:styleId="afffb">
    <w:name w:val="annotation reference"/>
    <w:uiPriority w:val="99"/>
    <w:semiHidden/>
    <w:unhideWhenUsed/>
    <w:rsid w:val="00447F16"/>
    <w:rPr>
      <w:sz w:val="16"/>
      <w:szCs w:val="16"/>
    </w:rPr>
  </w:style>
  <w:style w:type="character" w:styleId="afffc">
    <w:name w:val="endnote reference"/>
    <w:semiHidden/>
    <w:unhideWhenUsed/>
    <w:rsid w:val="00447F16"/>
    <w:rPr>
      <w:vertAlign w:val="superscript"/>
    </w:rPr>
  </w:style>
  <w:style w:type="character" w:customStyle="1" w:styleId="1ff3">
    <w:name w:val="Основной шрифт абзаца1"/>
    <w:rsid w:val="00447F16"/>
  </w:style>
  <w:style w:type="character" w:customStyle="1" w:styleId="115">
    <w:name w:val="Заголовок 1 Знак1"/>
    <w:rsid w:val="00447F16"/>
    <w:rPr>
      <w:rFonts w:ascii="Times New Roman" w:eastAsia="Times New Roman" w:hAnsi="Times New Roman" w:cs="Times New Roman" w:hint="default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447F16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uiPriority w:val="99"/>
    <w:rsid w:val="00447F16"/>
    <w:rPr>
      <w:rFonts w:ascii="Arial" w:hAnsi="Arial" w:cs="Arial" w:hint="default"/>
      <w:sz w:val="22"/>
      <w:szCs w:val="22"/>
      <w:lang w:eastAsia="en-US"/>
    </w:rPr>
  </w:style>
  <w:style w:type="character" w:customStyle="1" w:styleId="HTML">
    <w:name w:val="Стандартный HTML Знак"/>
    <w:rsid w:val="00447F16"/>
    <w:rPr>
      <w:rFonts w:ascii="Courier New" w:eastAsia="Times New Roman" w:hAnsi="Courier New" w:cs="Courier New" w:hint="default"/>
      <w:color w:val="000090"/>
      <w:sz w:val="20"/>
      <w:szCs w:val="20"/>
      <w:lang w:eastAsia="ru-RU"/>
    </w:rPr>
  </w:style>
  <w:style w:type="character" w:customStyle="1" w:styleId="1ff4">
    <w:name w:val="Номер страницы1"/>
    <w:basedOn w:val="1ff3"/>
    <w:rsid w:val="00447F16"/>
  </w:style>
  <w:style w:type="character" w:customStyle="1" w:styleId="42">
    <w:name w:val="Знак Знак4"/>
    <w:rsid w:val="00447F16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2d">
    <w:name w:val="Основной текст 2 Знак"/>
    <w:rsid w:val="00447F16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afffd">
    <w:name w:val="Красная строка Знак"/>
    <w:rsid w:val="00447F1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3">
    <w:name w:val="Основной текст 3 Знак"/>
    <w:rsid w:val="00447F16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Char">
    <w:name w:val="Body Text Indent Char"/>
    <w:rsid w:val="00447F1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rsid w:val="00447F1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447F16"/>
    <w:rPr>
      <w:rFonts w:ascii="Times New Roman" w:hAnsi="Times New Roman" w:cs="Times New Roman" w:hint="default"/>
      <w:sz w:val="22"/>
      <w:szCs w:val="22"/>
    </w:rPr>
  </w:style>
  <w:style w:type="character" w:customStyle="1" w:styleId="1ff5">
    <w:name w:val="Просмотренная гиперссылка1"/>
    <w:rsid w:val="00447F16"/>
    <w:rPr>
      <w:color w:val="800080"/>
      <w:u w:val="single"/>
    </w:rPr>
  </w:style>
  <w:style w:type="character" w:customStyle="1" w:styleId="FootnoteCharacters">
    <w:name w:val="Footnote Characters"/>
    <w:rsid w:val="00447F16"/>
    <w:rPr>
      <w:vertAlign w:val="superscript"/>
    </w:rPr>
  </w:style>
  <w:style w:type="character" w:customStyle="1" w:styleId="afffe">
    <w:name w:val="Знак Знак"/>
    <w:rsid w:val="00447F16"/>
    <w:rPr>
      <w:rFonts w:ascii="Tahoma" w:hAnsi="Tahoma" w:cs="Times New Roman" w:hint="default"/>
      <w:sz w:val="20"/>
      <w:szCs w:val="20"/>
      <w:lang w:val="en-US"/>
    </w:rPr>
  </w:style>
  <w:style w:type="character" w:customStyle="1" w:styleId="35">
    <w:name w:val="Знак Знак35"/>
    <w:rsid w:val="00447F16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sid w:val="00447F16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rsid w:val="00447F1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rsid w:val="00447F16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447F16"/>
    <w:rPr>
      <w:rFonts w:ascii="Times New Roman" w:hAnsi="Times New Roman" w:cs="Times New Roman" w:hint="default"/>
    </w:rPr>
  </w:style>
  <w:style w:type="character" w:customStyle="1" w:styleId="u">
    <w:name w:val="u"/>
    <w:rsid w:val="00447F16"/>
    <w:rPr>
      <w:rFonts w:ascii="Times New Roman" w:hAnsi="Times New Roman" w:cs="Times New Roman" w:hint="default"/>
    </w:rPr>
  </w:style>
  <w:style w:type="character" w:customStyle="1" w:styleId="170">
    <w:name w:val="Знак Знак17"/>
    <w:rsid w:val="00447F16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0">
    <w:name w:val="Знак Знак16"/>
    <w:rsid w:val="00447F16"/>
    <w:rPr>
      <w:rFonts w:ascii="Arial" w:hAnsi="Arial" w:cs="Arial" w:hint="default"/>
      <w:lang w:val="ru-RU" w:eastAsia="ru-RU"/>
    </w:rPr>
  </w:style>
  <w:style w:type="character" w:customStyle="1" w:styleId="1ff6">
    <w:name w:val="бпОсновной текст Знак Знак1"/>
    <w:rsid w:val="00447F1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6">
    <w:name w:val="Основной текст с отступом 3 Знак"/>
    <w:rsid w:val="00447F16"/>
    <w:rPr>
      <w:rFonts w:ascii="Times New Roman" w:eastAsia="Calibri" w:hAnsi="Times New Roman" w:cs="Times New Roman" w:hint="default"/>
      <w:sz w:val="16"/>
      <w:szCs w:val="16"/>
      <w:lang w:eastAsia="ru-RU"/>
    </w:rPr>
  </w:style>
  <w:style w:type="character" w:customStyle="1" w:styleId="affff">
    <w:name w:val="Текст Знак"/>
    <w:rsid w:val="00447F16"/>
    <w:rPr>
      <w:rFonts w:ascii="Courier New" w:eastAsia="Calibri" w:hAnsi="Courier New" w:cs="Courier New" w:hint="default"/>
      <w:sz w:val="20"/>
      <w:szCs w:val="20"/>
      <w:lang w:eastAsia="ru-RU"/>
    </w:rPr>
  </w:style>
  <w:style w:type="character" w:customStyle="1" w:styleId="1ff7">
    <w:name w:val="Обычный1 Знак"/>
    <w:rsid w:val="00447F16"/>
    <w:rPr>
      <w:rFonts w:ascii="Times New Roman" w:hAnsi="Times New Roman" w:cs="Times New Roman" w:hint="default"/>
      <w:sz w:val="22"/>
      <w:szCs w:val="22"/>
      <w:lang w:eastAsia="ru-RU" w:bidi="ar-SA"/>
    </w:rPr>
  </w:style>
  <w:style w:type="character" w:customStyle="1" w:styleId="Heading1Char">
    <w:name w:val="Heading 1 Char"/>
    <w:rsid w:val="00447F16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rsid w:val="00447F16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rsid w:val="00447F16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447F1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f8">
    <w:name w:val="Строгий1"/>
    <w:rsid w:val="00447F16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rsid w:val="00447F16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rsid w:val="00447F16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447F16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sid w:val="00447F1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0">
    <w:name w:val="Цветовое выделение"/>
    <w:rsid w:val="00447F16"/>
    <w:rPr>
      <w:b/>
      <w:bCs w:val="0"/>
      <w:color w:val="000080"/>
      <w:sz w:val="20"/>
    </w:rPr>
  </w:style>
  <w:style w:type="character" w:customStyle="1" w:styleId="affff1">
    <w:name w:val="Гипертекстовая ссылка"/>
    <w:rsid w:val="00447F16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2">
    <w:name w:val="Продолжение ссылки"/>
    <w:rsid w:val="00447F16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rsid w:val="00447F16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447F16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447F16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47F16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0">
    <w:name w:val="Стандартный HTML Знак1"/>
    <w:rsid w:val="00447F16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rsid w:val="00447F16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447F16"/>
    <w:rPr>
      <w:rFonts w:ascii="Times New Roman" w:eastAsia="Times New Roman" w:hAnsi="Times New Roman" w:cs="Times New Roman" w:hint="default"/>
      <w:sz w:val="24"/>
    </w:rPr>
  </w:style>
  <w:style w:type="character" w:customStyle="1" w:styleId="222">
    <w:name w:val="Знак Знак22"/>
    <w:rsid w:val="00447F16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"/>
    <w:rsid w:val="00447F16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447F16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214">
    <w:name w:val="Заголовок 2 Знак1"/>
    <w:rsid w:val="00447F16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rsid w:val="00447F16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rsid w:val="00447F16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447F16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0">
    <w:name w:val="Знак Знак18"/>
    <w:rsid w:val="00447F16"/>
    <w:rPr>
      <w:sz w:val="28"/>
      <w:szCs w:val="24"/>
      <w:lang w:val="ru-RU" w:eastAsia="ru-RU" w:bidi="ar-SA"/>
    </w:rPr>
  </w:style>
  <w:style w:type="character" w:customStyle="1" w:styleId="151">
    <w:name w:val="Знак Знак151"/>
    <w:rsid w:val="00447F16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rsid w:val="00447F16"/>
    <w:rPr>
      <w:rFonts w:ascii="Times New Roman" w:hAnsi="Times New Roman" w:cs="Times New Roman" w:hint="default"/>
      <w:lang w:val="ru-RU" w:eastAsia="ru-RU"/>
    </w:rPr>
  </w:style>
  <w:style w:type="character" w:customStyle="1" w:styleId="37">
    <w:name w:val="Знак Знак3"/>
    <w:rsid w:val="00447F16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e">
    <w:name w:val="Знак Знак2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rsid w:val="00447F1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f9">
    <w:name w:val="Знак Знак1"/>
    <w:rsid w:val="00447F16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rsid w:val="00447F16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447F16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fa">
    <w:name w:val="Текст выноски Знак1"/>
    <w:rsid w:val="00447F16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fb">
    <w:name w:val="Схема документа Знак1"/>
    <w:rsid w:val="00447F16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f">
    <w:name w:val="Заголовок 2 Знак Знак Знак"/>
    <w:rsid w:val="00447F1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sid w:val="00447F16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rsid w:val="00447F16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447F16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447F16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rsid w:val="00447F16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447F16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447F16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rsid w:val="00447F16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rsid w:val="00447F16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447F16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rsid w:val="00447F16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447F16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447F16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447F16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rsid w:val="00447F16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447F16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447F16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447F16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rsid w:val="00447F16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447F16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447F1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2f0">
    <w:name w:val="Красная строка 2 Знак"/>
    <w:rsid w:val="00447F1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pple-style-span">
    <w:name w:val="apple-style-span"/>
    <w:basedOn w:val="1ff3"/>
    <w:rsid w:val="00447F16"/>
  </w:style>
  <w:style w:type="character" w:customStyle="1" w:styleId="1ffc">
    <w:name w:val="Знак примечания1"/>
    <w:rsid w:val="00447F16"/>
    <w:rPr>
      <w:sz w:val="16"/>
      <w:szCs w:val="16"/>
    </w:rPr>
  </w:style>
  <w:style w:type="character" w:customStyle="1" w:styleId="EndnoteCharacters">
    <w:name w:val="Endnote Characters"/>
    <w:rsid w:val="00447F16"/>
    <w:rPr>
      <w:vertAlign w:val="superscript"/>
    </w:rPr>
  </w:style>
  <w:style w:type="character" w:customStyle="1" w:styleId="affff3">
    <w:name w:val="Схема документа Знак"/>
    <w:rsid w:val="00447F16"/>
    <w:rPr>
      <w:rFonts w:ascii="Times New Roman" w:hAnsi="Times New Roman" w:cs="Times New Roman" w:hint="default"/>
      <w:sz w:val="24"/>
      <w:szCs w:val="24"/>
      <w:lang w:eastAsia="en-US"/>
    </w:rPr>
  </w:style>
  <w:style w:type="character" w:customStyle="1" w:styleId="410">
    <w:name w:val="Знак Знак41"/>
    <w:rsid w:val="00447F16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rsid w:val="00447F16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447F16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447F16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447F16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7F16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447F16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447F16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447F16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447F16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ffff4">
    <w:name w:val="Без интервала Знак"/>
    <w:rsid w:val="00447F16"/>
    <w:rPr>
      <w:sz w:val="22"/>
      <w:szCs w:val="22"/>
      <w:lang w:eastAsia="en-US"/>
    </w:rPr>
  </w:style>
  <w:style w:type="character" w:customStyle="1" w:styleId="affff5">
    <w:name w:val="Абзац списка Знак"/>
    <w:rsid w:val="00447F16"/>
    <w:rPr>
      <w:sz w:val="22"/>
      <w:szCs w:val="22"/>
      <w:lang w:eastAsia="en-US"/>
    </w:rPr>
  </w:style>
  <w:style w:type="character" w:customStyle="1" w:styleId="ListLabel1">
    <w:name w:val="ListLabel 1"/>
    <w:rsid w:val="00447F16"/>
    <w:rPr>
      <w:sz w:val="24"/>
      <w:szCs w:val="24"/>
    </w:rPr>
  </w:style>
  <w:style w:type="character" w:customStyle="1" w:styleId="ListLabel2">
    <w:name w:val="ListLabel 2"/>
    <w:rsid w:val="00447F1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447F16"/>
    <w:rPr>
      <w:sz w:val="24"/>
      <w:szCs w:val="24"/>
    </w:rPr>
  </w:style>
  <w:style w:type="character" w:customStyle="1" w:styleId="ListLabel4">
    <w:name w:val="ListLabel 4"/>
    <w:rsid w:val="00447F16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ListLabel5">
    <w:name w:val="ListLabel 5"/>
    <w:rsid w:val="00447F16"/>
    <w:rPr>
      <w:rFonts w:ascii="Courier New" w:hAnsi="Courier New" w:cs="Courier New" w:hint="default"/>
    </w:rPr>
  </w:style>
  <w:style w:type="character" w:customStyle="1" w:styleId="ListLabel6">
    <w:name w:val="ListLabel 6"/>
    <w:rsid w:val="00447F16"/>
    <w:rPr>
      <w:rFonts w:ascii="Courier New" w:hAnsi="Courier New" w:cs="Courier New" w:hint="default"/>
    </w:rPr>
  </w:style>
  <w:style w:type="character" w:customStyle="1" w:styleId="ListLabel7">
    <w:name w:val="ListLabel 7"/>
    <w:rsid w:val="00447F16"/>
    <w:rPr>
      <w:rFonts w:ascii="Courier New" w:hAnsi="Courier New" w:cs="Courier New" w:hint="default"/>
    </w:rPr>
  </w:style>
  <w:style w:type="character" w:customStyle="1" w:styleId="ListLabel8">
    <w:name w:val="ListLabel 8"/>
    <w:rsid w:val="00447F16"/>
    <w:rPr>
      <w:rFonts w:ascii="Calibri" w:eastAsia="Calibri" w:hAnsi="Calibri" w:cs="Times New Roman" w:hint="default"/>
    </w:rPr>
  </w:style>
  <w:style w:type="character" w:customStyle="1" w:styleId="ListLabel9">
    <w:name w:val="ListLabel 9"/>
    <w:rsid w:val="00447F16"/>
    <w:rPr>
      <w:sz w:val="24"/>
      <w:szCs w:val="24"/>
    </w:rPr>
  </w:style>
  <w:style w:type="character" w:customStyle="1" w:styleId="ListLabel10">
    <w:name w:val="ListLabel 10"/>
    <w:rsid w:val="00447F16"/>
    <w:rPr>
      <w:b/>
      <w:bCs w:val="0"/>
      <w:i w:val="0"/>
      <w:iCs w:val="0"/>
      <w:sz w:val="24"/>
      <w:szCs w:val="24"/>
    </w:rPr>
  </w:style>
  <w:style w:type="character" w:customStyle="1" w:styleId="ListLabel11">
    <w:name w:val="ListLabel 11"/>
    <w:rsid w:val="00447F16"/>
    <w:rPr>
      <w:sz w:val="22"/>
      <w:szCs w:val="24"/>
    </w:rPr>
  </w:style>
  <w:style w:type="character" w:customStyle="1" w:styleId="ListLabel12">
    <w:name w:val="ListLabel 12"/>
    <w:rsid w:val="00447F16"/>
    <w:rPr>
      <w:sz w:val="24"/>
      <w:szCs w:val="24"/>
    </w:rPr>
  </w:style>
  <w:style w:type="character" w:customStyle="1" w:styleId="ListLabel13">
    <w:name w:val="ListLabel 13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14">
    <w:name w:val="ListLabel 14"/>
    <w:rsid w:val="00447F16"/>
    <w:rPr>
      <w:sz w:val="24"/>
      <w:szCs w:val="24"/>
    </w:rPr>
  </w:style>
  <w:style w:type="character" w:customStyle="1" w:styleId="ListLabel15">
    <w:name w:val="ListLabel 15"/>
    <w:rsid w:val="00447F16"/>
    <w:rPr>
      <w:sz w:val="24"/>
      <w:szCs w:val="24"/>
    </w:rPr>
  </w:style>
  <w:style w:type="character" w:customStyle="1" w:styleId="ListLabel16">
    <w:name w:val="ListLabel 16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17">
    <w:name w:val="ListLabel 17"/>
    <w:rsid w:val="00447F16"/>
    <w:rPr>
      <w:sz w:val="24"/>
      <w:szCs w:val="24"/>
    </w:rPr>
  </w:style>
  <w:style w:type="character" w:customStyle="1" w:styleId="ListLabel18">
    <w:name w:val="ListLabel 18"/>
    <w:rsid w:val="00447F16"/>
    <w:rPr>
      <w:sz w:val="24"/>
      <w:szCs w:val="24"/>
    </w:rPr>
  </w:style>
  <w:style w:type="character" w:customStyle="1" w:styleId="ListLabel19">
    <w:name w:val="ListLabel 19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20">
    <w:name w:val="ListLabel 20"/>
    <w:rsid w:val="00447F16"/>
    <w:rPr>
      <w:sz w:val="24"/>
      <w:szCs w:val="24"/>
    </w:rPr>
  </w:style>
  <w:style w:type="character" w:customStyle="1" w:styleId="ListLabel21">
    <w:name w:val="ListLabel 21"/>
    <w:rsid w:val="00447F16"/>
    <w:rPr>
      <w:sz w:val="24"/>
      <w:szCs w:val="24"/>
    </w:rPr>
  </w:style>
  <w:style w:type="character" w:customStyle="1" w:styleId="ListLabel22">
    <w:name w:val="ListLabel 22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23">
    <w:name w:val="ListLabel 23"/>
    <w:rsid w:val="00447F16"/>
    <w:rPr>
      <w:sz w:val="24"/>
      <w:szCs w:val="24"/>
    </w:rPr>
  </w:style>
  <w:style w:type="character" w:customStyle="1" w:styleId="ListLabel24">
    <w:name w:val="ListLabel 24"/>
    <w:rsid w:val="00447F16"/>
    <w:rPr>
      <w:rFonts w:ascii="Courier New" w:hAnsi="Courier New" w:cs="Courier New" w:hint="default"/>
    </w:rPr>
  </w:style>
  <w:style w:type="character" w:customStyle="1" w:styleId="ListLabel25">
    <w:name w:val="ListLabel 25"/>
    <w:rsid w:val="00447F16"/>
    <w:rPr>
      <w:rFonts w:ascii="Courier New" w:hAnsi="Courier New" w:cs="Courier New" w:hint="default"/>
    </w:rPr>
  </w:style>
  <w:style w:type="character" w:customStyle="1" w:styleId="ListLabel26">
    <w:name w:val="ListLabel 26"/>
    <w:rsid w:val="00447F16"/>
    <w:rPr>
      <w:rFonts w:ascii="Courier New" w:hAnsi="Courier New" w:cs="Courier New" w:hint="default"/>
    </w:rPr>
  </w:style>
  <w:style w:type="character" w:customStyle="1" w:styleId="ListLabel27">
    <w:name w:val="ListLabel 27"/>
    <w:rsid w:val="00447F16"/>
    <w:rPr>
      <w:rFonts w:ascii="Courier New" w:hAnsi="Courier New" w:cs="Courier New" w:hint="default"/>
    </w:rPr>
  </w:style>
  <w:style w:type="character" w:customStyle="1" w:styleId="ListLabel28">
    <w:name w:val="ListLabel 28"/>
    <w:rsid w:val="00447F16"/>
    <w:rPr>
      <w:rFonts w:ascii="Courier New" w:hAnsi="Courier New" w:cs="Courier New" w:hint="default"/>
    </w:rPr>
  </w:style>
  <w:style w:type="character" w:customStyle="1" w:styleId="ListLabel29">
    <w:name w:val="ListLabel 29"/>
    <w:rsid w:val="00447F16"/>
    <w:rPr>
      <w:rFonts w:ascii="Courier New" w:hAnsi="Courier New" w:cs="Courier New" w:hint="default"/>
    </w:rPr>
  </w:style>
  <w:style w:type="character" w:customStyle="1" w:styleId="ListLabel30">
    <w:name w:val="ListLabel 30"/>
    <w:rsid w:val="00447F16"/>
    <w:rPr>
      <w:rFonts w:ascii="Courier New" w:hAnsi="Courier New" w:cs="Courier New" w:hint="default"/>
    </w:rPr>
  </w:style>
  <w:style w:type="character" w:customStyle="1" w:styleId="ListLabel31">
    <w:name w:val="ListLabel 31"/>
    <w:rsid w:val="00447F16"/>
    <w:rPr>
      <w:rFonts w:ascii="Courier New" w:hAnsi="Courier New" w:cs="Courier New" w:hint="default"/>
    </w:rPr>
  </w:style>
  <w:style w:type="character" w:customStyle="1" w:styleId="ListLabel32">
    <w:name w:val="ListLabel 32"/>
    <w:rsid w:val="00447F16"/>
    <w:rPr>
      <w:rFonts w:ascii="Courier New" w:hAnsi="Courier New" w:cs="Courier New" w:hint="default"/>
    </w:rPr>
  </w:style>
  <w:style w:type="character" w:customStyle="1" w:styleId="ListLabel33">
    <w:name w:val="ListLabel 33"/>
    <w:rsid w:val="00447F16"/>
    <w:rPr>
      <w:rFonts w:ascii="Courier New" w:hAnsi="Courier New" w:cs="Courier New" w:hint="default"/>
    </w:rPr>
  </w:style>
  <w:style w:type="character" w:customStyle="1" w:styleId="ListLabel34">
    <w:name w:val="ListLabel 34"/>
    <w:rsid w:val="00447F16"/>
    <w:rPr>
      <w:rFonts w:ascii="Courier New" w:hAnsi="Courier New" w:cs="Courier New" w:hint="default"/>
    </w:rPr>
  </w:style>
  <w:style w:type="character" w:customStyle="1" w:styleId="ListLabel35">
    <w:name w:val="ListLabel 35"/>
    <w:rsid w:val="00447F16"/>
    <w:rPr>
      <w:rFonts w:ascii="Courier New" w:hAnsi="Courier New" w:cs="Courier New" w:hint="default"/>
    </w:rPr>
  </w:style>
  <w:style w:type="character" w:customStyle="1" w:styleId="ListLabel36">
    <w:name w:val="ListLabel 36"/>
    <w:rsid w:val="00447F16"/>
    <w:rPr>
      <w:rFonts w:ascii="Courier New" w:hAnsi="Courier New" w:cs="Courier New" w:hint="default"/>
    </w:rPr>
  </w:style>
  <w:style w:type="character" w:customStyle="1" w:styleId="ListLabel37">
    <w:name w:val="ListLabel 37"/>
    <w:rsid w:val="00447F16"/>
    <w:rPr>
      <w:rFonts w:ascii="Courier New" w:hAnsi="Courier New" w:cs="Courier New" w:hint="default"/>
    </w:rPr>
  </w:style>
  <w:style w:type="character" w:customStyle="1" w:styleId="ListLabel38">
    <w:name w:val="ListLabel 38"/>
    <w:rsid w:val="00447F16"/>
    <w:rPr>
      <w:rFonts w:ascii="Courier New" w:hAnsi="Courier New" w:cs="Courier New" w:hint="default"/>
    </w:rPr>
  </w:style>
  <w:style w:type="character" w:customStyle="1" w:styleId="ListLabel39">
    <w:name w:val="ListLabel 39"/>
    <w:rsid w:val="00447F16"/>
    <w:rPr>
      <w:rFonts w:ascii="Courier New" w:hAnsi="Courier New" w:cs="Courier New" w:hint="default"/>
    </w:rPr>
  </w:style>
  <w:style w:type="character" w:customStyle="1" w:styleId="ListLabel40">
    <w:name w:val="ListLabel 40"/>
    <w:rsid w:val="00447F16"/>
    <w:rPr>
      <w:rFonts w:ascii="Courier New" w:hAnsi="Courier New" w:cs="Courier New" w:hint="default"/>
    </w:rPr>
  </w:style>
  <w:style w:type="character" w:customStyle="1" w:styleId="ListLabel41">
    <w:name w:val="ListLabel 41"/>
    <w:rsid w:val="00447F16"/>
    <w:rPr>
      <w:rFonts w:ascii="Courier New" w:hAnsi="Courier New" w:cs="Courier New" w:hint="default"/>
    </w:rPr>
  </w:style>
  <w:style w:type="character" w:customStyle="1" w:styleId="ListLabel42">
    <w:name w:val="ListLabel 42"/>
    <w:rsid w:val="00447F16"/>
    <w:rPr>
      <w:sz w:val="24"/>
      <w:szCs w:val="24"/>
    </w:rPr>
  </w:style>
  <w:style w:type="character" w:customStyle="1" w:styleId="ListLabel43">
    <w:name w:val="ListLabel 43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44">
    <w:name w:val="ListLabel 44"/>
    <w:rsid w:val="00447F16"/>
    <w:rPr>
      <w:sz w:val="24"/>
      <w:szCs w:val="24"/>
    </w:rPr>
  </w:style>
  <w:style w:type="character" w:customStyle="1" w:styleId="ListLabel45">
    <w:name w:val="ListLabel 45"/>
    <w:rsid w:val="00447F16"/>
    <w:rPr>
      <w:i w:val="0"/>
      <w:iCs w:val="0"/>
      <w:color w:val="auto"/>
    </w:rPr>
  </w:style>
  <w:style w:type="character" w:customStyle="1" w:styleId="ListLabel46">
    <w:name w:val="ListLabel 46"/>
    <w:rsid w:val="00447F16"/>
    <w:rPr>
      <w:sz w:val="24"/>
      <w:szCs w:val="24"/>
    </w:rPr>
  </w:style>
  <w:style w:type="character" w:customStyle="1" w:styleId="ListLabel47">
    <w:name w:val="ListLabel 47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48">
    <w:name w:val="ListLabel 48"/>
    <w:rsid w:val="00447F16"/>
    <w:rPr>
      <w:sz w:val="24"/>
      <w:szCs w:val="24"/>
    </w:rPr>
  </w:style>
  <w:style w:type="character" w:customStyle="1" w:styleId="ListLabel49">
    <w:name w:val="ListLabel 49"/>
    <w:rsid w:val="00447F16"/>
    <w:rPr>
      <w:sz w:val="24"/>
      <w:szCs w:val="24"/>
    </w:rPr>
  </w:style>
  <w:style w:type="character" w:customStyle="1" w:styleId="ListLabel50">
    <w:name w:val="ListLabel 50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51">
    <w:name w:val="ListLabel 51"/>
    <w:rsid w:val="00447F16"/>
    <w:rPr>
      <w:sz w:val="24"/>
      <w:szCs w:val="24"/>
    </w:rPr>
  </w:style>
  <w:style w:type="character" w:customStyle="1" w:styleId="ListLabel52">
    <w:name w:val="ListLabel 52"/>
    <w:rsid w:val="00447F16"/>
    <w:rPr>
      <w:sz w:val="24"/>
      <w:szCs w:val="24"/>
    </w:rPr>
  </w:style>
  <w:style w:type="character" w:customStyle="1" w:styleId="ListLabel53">
    <w:name w:val="ListLabel 53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54">
    <w:name w:val="ListLabel 54"/>
    <w:rsid w:val="00447F16"/>
    <w:rPr>
      <w:sz w:val="24"/>
      <w:szCs w:val="24"/>
    </w:rPr>
  </w:style>
  <w:style w:type="character" w:customStyle="1" w:styleId="ListLabel55">
    <w:name w:val="ListLabel 55"/>
    <w:rsid w:val="00447F16"/>
    <w:rPr>
      <w:sz w:val="24"/>
      <w:szCs w:val="24"/>
    </w:rPr>
  </w:style>
  <w:style w:type="character" w:customStyle="1" w:styleId="ListLabel56">
    <w:name w:val="ListLabel 56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rsid w:val="00447F16"/>
    <w:rPr>
      <w:sz w:val="24"/>
      <w:szCs w:val="24"/>
    </w:rPr>
  </w:style>
  <w:style w:type="character" w:customStyle="1" w:styleId="ListLabel58">
    <w:name w:val="ListLabel 58"/>
    <w:rsid w:val="00447F16"/>
    <w:rPr>
      <w:sz w:val="24"/>
      <w:szCs w:val="24"/>
    </w:rPr>
  </w:style>
  <w:style w:type="character" w:customStyle="1" w:styleId="ListLabel59">
    <w:name w:val="ListLabel 59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60">
    <w:name w:val="ListLabel 60"/>
    <w:rsid w:val="00447F16"/>
    <w:rPr>
      <w:sz w:val="24"/>
      <w:szCs w:val="24"/>
    </w:rPr>
  </w:style>
  <w:style w:type="character" w:customStyle="1" w:styleId="ListLabel61">
    <w:name w:val="ListLabel 61"/>
    <w:rsid w:val="00447F16"/>
    <w:rPr>
      <w:sz w:val="24"/>
      <w:szCs w:val="24"/>
    </w:rPr>
  </w:style>
  <w:style w:type="character" w:customStyle="1" w:styleId="ListLabel62">
    <w:name w:val="ListLabel 62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63">
    <w:name w:val="ListLabel 63"/>
    <w:rsid w:val="00447F16"/>
    <w:rPr>
      <w:sz w:val="24"/>
      <w:szCs w:val="24"/>
    </w:rPr>
  </w:style>
  <w:style w:type="character" w:customStyle="1" w:styleId="ListLabel64">
    <w:name w:val="ListLabel 64"/>
    <w:rsid w:val="00447F16"/>
    <w:rPr>
      <w:sz w:val="24"/>
      <w:szCs w:val="24"/>
    </w:rPr>
  </w:style>
  <w:style w:type="character" w:customStyle="1" w:styleId="ListLabel65">
    <w:name w:val="ListLabel 65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66">
    <w:name w:val="ListLabel 66"/>
    <w:rsid w:val="00447F16"/>
    <w:rPr>
      <w:sz w:val="24"/>
      <w:szCs w:val="24"/>
    </w:rPr>
  </w:style>
  <w:style w:type="character" w:customStyle="1" w:styleId="ListLabel67">
    <w:name w:val="ListLabel 67"/>
    <w:rsid w:val="00447F16"/>
    <w:rPr>
      <w:sz w:val="24"/>
      <w:szCs w:val="24"/>
    </w:rPr>
  </w:style>
  <w:style w:type="character" w:customStyle="1" w:styleId="ListLabel68">
    <w:name w:val="ListLabel 68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69">
    <w:name w:val="ListLabel 69"/>
    <w:rsid w:val="00447F16"/>
    <w:rPr>
      <w:sz w:val="24"/>
      <w:szCs w:val="24"/>
    </w:rPr>
  </w:style>
  <w:style w:type="character" w:customStyle="1" w:styleId="ListLabel70">
    <w:name w:val="ListLabel 70"/>
    <w:rsid w:val="00447F16"/>
    <w:rPr>
      <w:sz w:val="24"/>
      <w:szCs w:val="24"/>
    </w:rPr>
  </w:style>
  <w:style w:type="character" w:customStyle="1" w:styleId="ListLabel71">
    <w:name w:val="ListLabel 71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72">
    <w:name w:val="ListLabel 72"/>
    <w:rsid w:val="00447F16"/>
    <w:rPr>
      <w:sz w:val="24"/>
      <w:szCs w:val="24"/>
    </w:rPr>
  </w:style>
  <w:style w:type="character" w:customStyle="1" w:styleId="ListLabel73">
    <w:name w:val="ListLabel 73"/>
    <w:rsid w:val="00447F16"/>
    <w:rPr>
      <w:sz w:val="24"/>
      <w:szCs w:val="24"/>
    </w:rPr>
  </w:style>
  <w:style w:type="character" w:customStyle="1" w:styleId="ListLabel74">
    <w:name w:val="ListLabel 74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75">
    <w:name w:val="ListLabel 75"/>
    <w:rsid w:val="00447F16"/>
    <w:rPr>
      <w:sz w:val="24"/>
      <w:szCs w:val="24"/>
    </w:rPr>
  </w:style>
  <w:style w:type="character" w:customStyle="1" w:styleId="ListLabel76">
    <w:name w:val="ListLabel 76"/>
    <w:rsid w:val="00447F16"/>
    <w:rPr>
      <w:sz w:val="24"/>
      <w:szCs w:val="24"/>
    </w:rPr>
  </w:style>
  <w:style w:type="character" w:customStyle="1" w:styleId="ListLabel77">
    <w:name w:val="ListLabel 77"/>
    <w:rsid w:val="00447F16"/>
    <w:rPr>
      <w:b w:val="0"/>
      <w:bCs w:val="0"/>
      <w:i w:val="0"/>
      <w:iCs w:val="0"/>
      <w:sz w:val="24"/>
      <w:szCs w:val="24"/>
    </w:rPr>
  </w:style>
  <w:style w:type="character" w:customStyle="1" w:styleId="ListLabel78">
    <w:name w:val="ListLabel 78"/>
    <w:rsid w:val="00447F16"/>
    <w:rPr>
      <w:sz w:val="24"/>
      <w:szCs w:val="24"/>
    </w:rPr>
  </w:style>
  <w:style w:type="character" w:customStyle="1" w:styleId="ListLabel79">
    <w:name w:val="ListLabel 79"/>
    <w:rsid w:val="00447F16"/>
    <w:rPr>
      <w:rFonts w:ascii="Courier New" w:hAnsi="Courier New" w:cs="Courier New" w:hint="default"/>
    </w:rPr>
  </w:style>
  <w:style w:type="character" w:customStyle="1" w:styleId="ListLabel80">
    <w:name w:val="ListLabel 80"/>
    <w:rsid w:val="00447F16"/>
    <w:rPr>
      <w:rFonts w:ascii="Courier New" w:hAnsi="Courier New" w:cs="Courier New" w:hint="default"/>
    </w:rPr>
  </w:style>
  <w:style w:type="character" w:customStyle="1" w:styleId="ListLabel81">
    <w:name w:val="ListLabel 81"/>
    <w:rsid w:val="00447F16"/>
    <w:rPr>
      <w:rFonts w:ascii="Courier New" w:hAnsi="Courier New" w:cs="Courier New" w:hint="default"/>
    </w:rPr>
  </w:style>
  <w:style w:type="character" w:customStyle="1" w:styleId="ListLabel82">
    <w:name w:val="ListLabel 82"/>
    <w:rsid w:val="00447F16"/>
    <w:rPr>
      <w:rFonts w:ascii="Times New Roman" w:hAnsi="Times New Roman" w:cs="Times New Roman" w:hint="default"/>
      <w:bCs/>
      <w:caps/>
      <w:sz w:val="20"/>
      <w:szCs w:val="20"/>
    </w:rPr>
  </w:style>
  <w:style w:type="character" w:customStyle="1" w:styleId="ListLabel83">
    <w:name w:val="ListLabel 83"/>
    <w:rsid w:val="00447F16"/>
    <w:rPr>
      <w:rFonts w:ascii="Calibri" w:eastAsia="MS Mincho" w:hAnsi="Calibri" w:cs="Calibri" w:hint="default"/>
      <w:lang w:eastAsia="ru-RU"/>
    </w:rPr>
  </w:style>
  <w:style w:type="character" w:customStyle="1" w:styleId="ListLabel84">
    <w:name w:val="ListLabel 84"/>
    <w:rsid w:val="00447F16"/>
    <w:rPr>
      <w:rFonts w:ascii="Times New Roman" w:hAnsi="Times New Roman" w:cs="Times New Roman" w:hint="default"/>
      <w:bCs/>
      <w:caps/>
      <w:vanish/>
      <w:webHidden w:val="0"/>
      <w:sz w:val="20"/>
      <w:szCs w:val="20"/>
      <w:specVanish w:val="0"/>
    </w:rPr>
  </w:style>
  <w:style w:type="character" w:customStyle="1" w:styleId="ListLabel85">
    <w:name w:val="ListLabel 85"/>
    <w:rsid w:val="00447F16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86">
    <w:name w:val="ListLabel 86"/>
    <w:rsid w:val="00447F16"/>
    <w:rPr>
      <w:rFonts w:ascii="ヒラギノ角ゴ Pro W3" w:eastAsia="ヒラギノ角ゴ Pro W3" w:hint="eastAsia"/>
      <w:sz w:val="24"/>
      <w:szCs w:val="24"/>
    </w:rPr>
  </w:style>
  <w:style w:type="character" w:customStyle="1" w:styleId="ListLabel87">
    <w:name w:val="ListLabel 87"/>
    <w:rsid w:val="00447F16"/>
    <w:rPr>
      <w:strike w:val="0"/>
      <w:dstrike w:val="0"/>
      <w:color w:val="auto"/>
      <w:sz w:val="24"/>
      <w:szCs w:val="24"/>
      <w:u w:val="none"/>
      <w:effect w:val="none"/>
      <w:lang w:eastAsia="ar-SA"/>
    </w:rPr>
  </w:style>
  <w:style w:type="character" w:customStyle="1" w:styleId="ListLabel88">
    <w:name w:val="ListLabel 88"/>
    <w:rsid w:val="00447F16"/>
    <w:rPr>
      <w:rFonts w:ascii="Times New Roman" w:eastAsia="ヒラギノ角ゴ Pro W3" w:hAnsi="Times New Roman" w:cs="Times New Roman" w:hint="default"/>
      <w:sz w:val="24"/>
      <w:szCs w:val="24"/>
    </w:rPr>
  </w:style>
  <w:style w:type="character" w:customStyle="1" w:styleId="ListLabel89">
    <w:name w:val="ListLabel 89"/>
    <w:rsid w:val="00447F1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affff6">
    <w:name w:val="Ссылка указателя"/>
    <w:rsid w:val="00447F16"/>
  </w:style>
  <w:style w:type="character" w:customStyle="1" w:styleId="17">
    <w:name w:val="Основной текст Знак1"/>
    <w:basedOn w:val="a0"/>
    <w:link w:val="af1"/>
    <w:semiHidden/>
    <w:locked/>
    <w:rsid w:val="00447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Верхний колонтитул Знак1"/>
    <w:basedOn w:val="a0"/>
    <w:link w:val="aa"/>
    <w:locked/>
    <w:rsid w:val="00447F16"/>
    <w:rPr>
      <w:rFonts w:ascii="Calibri" w:eastAsia="Calibri" w:hAnsi="Calibri" w:cs="Times New Roman"/>
    </w:rPr>
  </w:style>
  <w:style w:type="character" w:customStyle="1" w:styleId="15">
    <w:name w:val="Нижний колонтитул Знак1"/>
    <w:basedOn w:val="a0"/>
    <w:link w:val="ac"/>
    <w:locked/>
    <w:rsid w:val="00447F16"/>
    <w:rPr>
      <w:rFonts w:ascii="Calibri" w:eastAsia="Calibri" w:hAnsi="Calibri" w:cs="Times New Roman"/>
    </w:rPr>
  </w:style>
  <w:style w:type="character" w:customStyle="1" w:styleId="12">
    <w:name w:val="Текст сноски Знак1"/>
    <w:basedOn w:val="a0"/>
    <w:link w:val="a6"/>
    <w:semiHidden/>
    <w:locked/>
    <w:rsid w:val="00447F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Основной текст с отступом Знак1"/>
    <w:basedOn w:val="a0"/>
    <w:link w:val="af7"/>
    <w:semiHidden/>
    <w:locked/>
    <w:rsid w:val="00447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a">
    <w:name w:val="Подпись Знак1"/>
    <w:basedOn w:val="a0"/>
    <w:link w:val="af5"/>
    <w:semiHidden/>
    <w:locked/>
    <w:rsid w:val="00447F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6">
    <w:name w:val="Текст концевой сноски Знак1"/>
    <w:basedOn w:val="a0"/>
    <w:link w:val="af"/>
    <w:semiHidden/>
    <w:locked/>
    <w:rsid w:val="00447F16"/>
    <w:rPr>
      <w:rFonts w:ascii="Calibri" w:eastAsia="Calibri" w:hAnsi="Calibri" w:cs="Times New Roman"/>
      <w:sz w:val="24"/>
      <w:szCs w:val="24"/>
    </w:rPr>
  </w:style>
  <w:style w:type="character" w:customStyle="1" w:styleId="22">
    <w:name w:val="Текст выноски Знак2"/>
    <w:basedOn w:val="a0"/>
    <w:link w:val="afb"/>
    <w:uiPriority w:val="99"/>
    <w:semiHidden/>
    <w:locked/>
    <w:rsid w:val="00447F1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3">
    <w:name w:val="Текст примечания Знак1"/>
    <w:basedOn w:val="a0"/>
    <w:link w:val="a8"/>
    <w:uiPriority w:val="99"/>
    <w:semiHidden/>
    <w:locked/>
    <w:rsid w:val="00447F1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c">
    <w:name w:val="Тема примечания Знак1"/>
    <w:basedOn w:val="13"/>
    <w:link w:val="af9"/>
    <w:uiPriority w:val="99"/>
    <w:semiHidden/>
    <w:locked/>
    <w:rsid w:val="00447F16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affff7">
    <w:name w:val="Table Grid"/>
    <w:basedOn w:val="a1"/>
    <w:uiPriority w:val="59"/>
    <w:rsid w:val="00447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"/>
    <w:basedOn w:val="a1"/>
    <w:uiPriority w:val="59"/>
    <w:rsid w:val="00447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1">
    <w:name w:val="Стиль Без интервала + 125 пт Черный По ширине Первая строка:  1..."/>
    <w:basedOn w:val="1f5"/>
    <w:rsid w:val="00447F16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8C3A96B4B894F34C08F58B9WA6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B3EE6EDA9F46F7D8EB344D88930AFA2ABC3AE6547894F34C08F58B9WA6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B3EE6EDA9F46F7D8EB24ACD8930AFA2A8C8AA6A4D894F34C08F58B9WA6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B3EE6EDA9F46F7D8EB24ACD8930AFA4AFC8AC6A44D4453C99835AWB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10492</Words>
  <Characters>59807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Викторовна</cp:lastModifiedBy>
  <cp:revision>2</cp:revision>
  <dcterms:created xsi:type="dcterms:W3CDTF">2021-03-30T16:16:00Z</dcterms:created>
  <dcterms:modified xsi:type="dcterms:W3CDTF">2021-03-30T16:16:00Z</dcterms:modified>
</cp:coreProperties>
</file>